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6" w:rsidRPr="00A40986" w:rsidRDefault="00A40986" w:rsidP="00A40986">
      <w:pPr>
        <w:rPr>
          <w:rFonts w:ascii="Times New Roman" w:hAnsi="Times New Roman" w:cs="Times New Roman"/>
          <w:b/>
          <w:sz w:val="24"/>
          <w:szCs w:val="24"/>
        </w:rPr>
      </w:pPr>
      <w:r w:rsidRPr="00A409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098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40986" w:rsidRPr="00A40986" w:rsidRDefault="00A40986" w:rsidP="00A40986">
      <w:pPr>
        <w:rPr>
          <w:rFonts w:ascii="Times New Roman" w:hAnsi="Times New Roman" w:cs="Times New Roman"/>
          <w:b/>
          <w:sz w:val="24"/>
          <w:szCs w:val="24"/>
        </w:rPr>
      </w:pPr>
      <w:r w:rsidRPr="00A40986">
        <w:rPr>
          <w:rFonts w:ascii="Times New Roman" w:hAnsi="Times New Roman" w:cs="Times New Roman"/>
          <w:b/>
          <w:sz w:val="24"/>
          <w:szCs w:val="24"/>
        </w:rPr>
        <w:t xml:space="preserve">                    СОГЛАСОВАНО                                                                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40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0986" w:rsidRDefault="00A40986" w:rsidP="00EA1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986">
        <w:rPr>
          <w:rFonts w:ascii="Times New Roman" w:hAnsi="Times New Roman" w:cs="Times New Roman"/>
          <w:sz w:val="24"/>
          <w:szCs w:val="24"/>
        </w:rPr>
        <w:t xml:space="preserve">            Зам. директора по УМР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 МБОУ СОШ №7</w:t>
      </w:r>
    </w:p>
    <w:p w:rsidR="00EA131E" w:rsidRDefault="00A40986" w:rsidP="00EA1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1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С.В.Белоконов</w:t>
      </w:r>
      <w:r w:rsidR="00EA13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М.В.  Кирьянова</w:t>
      </w:r>
    </w:p>
    <w:p w:rsidR="00A40986" w:rsidRPr="00A40986" w:rsidRDefault="00EA131E" w:rsidP="00EA1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                                                                ________________          </w:t>
      </w:r>
      <w:r w:rsidR="00A4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86" w:rsidRPr="00A40986" w:rsidRDefault="00A40986" w:rsidP="00A40986">
      <w:pPr>
        <w:rPr>
          <w:rFonts w:ascii="Times New Roman" w:hAnsi="Times New Roman" w:cs="Times New Roman"/>
          <w:sz w:val="24"/>
          <w:szCs w:val="24"/>
        </w:rPr>
      </w:pPr>
      <w:r w:rsidRPr="00A40986">
        <w:rPr>
          <w:rFonts w:ascii="Times New Roman" w:hAnsi="Times New Roman" w:cs="Times New Roman"/>
          <w:sz w:val="24"/>
          <w:szCs w:val="24"/>
        </w:rPr>
        <w:t xml:space="preserve">       «_____»сентября 2016 г.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0986">
        <w:rPr>
          <w:rFonts w:ascii="Times New Roman" w:hAnsi="Times New Roman" w:cs="Times New Roman"/>
          <w:sz w:val="24"/>
          <w:szCs w:val="24"/>
        </w:rPr>
        <w:t xml:space="preserve">  «___»сентября 2016г.</w:t>
      </w:r>
    </w:p>
    <w:p w:rsidR="00A40986" w:rsidRPr="00FC21BA" w:rsidRDefault="00A40986" w:rsidP="00A409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ACE">
        <w:rPr>
          <w:sz w:val="28"/>
          <w:szCs w:val="28"/>
        </w:rPr>
        <w:t xml:space="preserve">                              </w:t>
      </w:r>
      <w:r w:rsidR="00EA131E">
        <w:rPr>
          <w:sz w:val="28"/>
          <w:szCs w:val="28"/>
        </w:rPr>
        <w:t xml:space="preserve">           </w:t>
      </w:r>
    </w:p>
    <w:p w:rsidR="00A40986" w:rsidRPr="00A40986" w:rsidRDefault="00A40986" w:rsidP="005643EF">
      <w:pPr>
        <w:rPr>
          <w:sz w:val="18"/>
          <w:szCs w:val="18"/>
        </w:rPr>
      </w:pPr>
    </w:p>
    <w:p w:rsidR="005643EF" w:rsidRPr="00A40986" w:rsidRDefault="005643EF" w:rsidP="005643EF">
      <w:pPr>
        <w:jc w:val="center"/>
        <w:rPr>
          <w:sz w:val="18"/>
          <w:szCs w:val="18"/>
        </w:rPr>
      </w:pPr>
    </w:p>
    <w:p w:rsidR="005643EF" w:rsidRPr="00FE3EE7" w:rsidRDefault="005643EF" w:rsidP="005643EF">
      <w:pPr>
        <w:jc w:val="center"/>
        <w:rPr>
          <w:sz w:val="18"/>
          <w:szCs w:val="18"/>
        </w:rPr>
      </w:pPr>
    </w:p>
    <w:p w:rsidR="005643EF" w:rsidRPr="00A40986" w:rsidRDefault="00A40986" w:rsidP="005643EF">
      <w:pPr>
        <w:jc w:val="center"/>
        <w:rPr>
          <w:rFonts w:ascii="Times New Roman" w:hAnsi="Times New Roman"/>
          <w:b/>
          <w:sz w:val="24"/>
          <w:szCs w:val="24"/>
        </w:rPr>
      </w:pPr>
      <w:r w:rsidRPr="00A40986">
        <w:rPr>
          <w:rFonts w:ascii="Times New Roman" w:hAnsi="Times New Roman"/>
          <w:b/>
          <w:sz w:val="24"/>
          <w:szCs w:val="24"/>
        </w:rPr>
        <w:t>М</w:t>
      </w:r>
      <w:r w:rsidR="005643EF" w:rsidRPr="00A40986">
        <w:rPr>
          <w:rFonts w:ascii="Times New Roman" w:hAnsi="Times New Roman"/>
          <w:b/>
          <w:sz w:val="24"/>
          <w:szCs w:val="24"/>
        </w:rPr>
        <w:t>униципальное бюджетное образовательное учреждение</w:t>
      </w:r>
    </w:p>
    <w:p w:rsidR="005643EF" w:rsidRPr="00A40986" w:rsidRDefault="005643EF" w:rsidP="005643EF">
      <w:pPr>
        <w:jc w:val="center"/>
        <w:rPr>
          <w:rFonts w:ascii="Times New Roman" w:hAnsi="Times New Roman"/>
          <w:b/>
          <w:sz w:val="24"/>
          <w:szCs w:val="24"/>
        </w:rPr>
      </w:pPr>
      <w:r w:rsidRPr="00A40986">
        <w:rPr>
          <w:rFonts w:ascii="Times New Roman" w:hAnsi="Times New Roman"/>
          <w:b/>
          <w:sz w:val="24"/>
          <w:szCs w:val="24"/>
        </w:rPr>
        <w:t>«Средняя общеобразовательная школа №7»</w:t>
      </w:r>
    </w:p>
    <w:p w:rsidR="005643EF" w:rsidRDefault="005643EF" w:rsidP="005643EF">
      <w:pPr>
        <w:jc w:val="center"/>
        <w:rPr>
          <w:rFonts w:ascii="Times New Roman" w:hAnsi="Times New Roman"/>
          <w:b/>
          <w:sz w:val="24"/>
          <w:szCs w:val="24"/>
        </w:rPr>
      </w:pPr>
      <w:r w:rsidRPr="00A40986">
        <w:rPr>
          <w:rFonts w:ascii="Times New Roman" w:hAnsi="Times New Roman"/>
          <w:b/>
          <w:sz w:val="24"/>
          <w:szCs w:val="24"/>
        </w:rPr>
        <w:t>г. Енисейска Красноярского края</w:t>
      </w:r>
    </w:p>
    <w:p w:rsidR="00EA131E" w:rsidRPr="00A40986" w:rsidRDefault="00EA131E" w:rsidP="00564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3EF" w:rsidRPr="00757C47" w:rsidRDefault="005643EF" w:rsidP="005643EF">
      <w:pPr>
        <w:jc w:val="center"/>
        <w:rPr>
          <w:rFonts w:ascii="Times New Roman" w:hAnsi="Times New Roman"/>
          <w:sz w:val="24"/>
          <w:szCs w:val="24"/>
        </w:rPr>
      </w:pPr>
    </w:p>
    <w:p w:rsidR="005643EF" w:rsidRPr="00757C47" w:rsidRDefault="005643EF" w:rsidP="005643EF">
      <w:pPr>
        <w:jc w:val="center"/>
        <w:rPr>
          <w:rFonts w:ascii="Times New Roman" w:hAnsi="Times New Roman"/>
          <w:b/>
          <w:sz w:val="24"/>
          <w:szCs w:val="24"/>
        </w:rPr>
      </w:pPr>
      <w:r w:rsidRPr="00757C47">
        <w:rPr>
          <w:rFonts w:ascii="Times New Roman" w:hAnsi="Times New Roman"/>
          <w:b/>
          <w:sz w:val="24"/>
          <w:szCs w:val="24"/>
        </w:rPr>
        <w:t>Рабочая программа по</w:t>
      </w:r>
      <w:r w:rsidR="00BB5625">
        <w:rPr>
          <w:rFonts w:ascii="Times New Roman" w:hAnsi="Times New Roman"/>
          <w:b/>
          <w:sz w:val="24"/>
          <w:szCs w:val="24"/>
        </w:rPr>
        <w:t xml:space="preserve"> учебному предмету</w:t>
      </w:r>
    </w:p>
    <w:p w:rsidR="005643EF" w:rsidRPr="00757C47" w:rsidRDefault="00BB5625" w:rsidP="005643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5643EF" w:rsidRDefault="00BB5625" w:rsidP="005643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643EF" w:rsidRPr="00757C47">
        <w:rPr>
          <w:rFonts w:ascii="Times New Roman" w:hAnsi="Times New Roman"/>
          <w:b/>
          <w:sz w:val="24"/>
          <w:szCs w:val="24"/>
        </w:rPr>
        <w:t xml:space="preserve"> </w:t>
      </w:r>
      <w:r w:rsidR="005643EF">
        <w:rPr>
          <w:rFonts w:ascii="Times New Roman" w:hAnsi="Times New Roman"/>
          <w:b/>
          <w:sz w:val="24"/>
          <w:szCs w:val="24"/>
        </w:rPr>
        <w:t>основно</w:t>
      </w:r>
      <w:r>
        <w:rPr>
          <w:rFonts w:ascii="Times New Roman" w:hAnsi="Times New Roman"/>
          <w:b/>
          <w:sz w:val="24"/>
          <w:szCs w:val="24"/>
        </w:rPr>
        <w:t>е общее  образование</w:t>
      </w:r>
      <w:r w:rsidR="00076C1F">
        <w:rPr>
          <w:rFonts w:ascii="Times New Roman" w:hAnsi="Times New Roman"/>
          <w:b/>
          <w:sz w:val="24"/>
          <w:szCs w:val="24"/>
        </w:rPr>
        <w:t xml:space="preserve"> ФГОС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76C1F" w:rsidRPr="00757C47" w:rsidRDefault="00076C1F" w:rsidP="00076C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5643EF" w:rsidRPr="00757C47" w:rsidRDefault="005643EF" w:rsidP="00564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757C47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5643EF" w:rsidRPr="00757C47" w:rsidRDefault="005643EF" w:rsidP="00564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917" w:rsidRDefault="005643EF" w:rsidP="007E4917">
      <w:pPr>
        <w:jc w:val="center"/>
        <w:rPr>
          <w:rFonts w:ascii="Times New Roman" w:hAnsi="Times New Roman"/>
          <w:sz w:val="24"/>
          <w:szCs w:val="24"/>
        </w:rPr>
      </w:pPr>
      <w:r w:rsidRPr="00757C4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реализации программы:  </w:t>
      </w:r>
      <w:r w:rsidR="007E4917">
        <w:rPr>
          <w:rFonts w:ascii="Times New Roman" w:hAnsi="Times New Roman"/>
          <w:sz w:val="24"/>
          <w:szCs w:val="24"/>
        </w:rPr>
        <w:t>5 лет</w:t>
      </w:r>
    </w:p>
    <w:p w:rsidR="007E4917" w:rsidRDefault="007E4917" w:rsidP="007E4917">
      <w:pPr>
        <w:jc w:val="center"/>
        <w:rPr>
          <w:rFonts w:ascii="Times New Roman" w:hAnsi="Times New Roman"/>
          <w:sz w:val="24"/>
          <w:szCs w:val="24"/>
        </w:rPr>
      </w:pPr>
    </w:p>
    <w:p w:rsidR="007E4917" w:rsidRDefault="007E4917" w:rsidP="007E4917">
      <w:pPr>
        <w:jc w:val="center"/>
        <w:rPr>
          <w:rFonts w:ascii="Times New Roman" w:hAnsi="Times New Roman"/>
          <w:sz w:val="24"/>
          <w:szCs w:val="24"/>
        </w:rPr>
      </w:pPr>
    </w:p>
    <w:p w:rsidR="007E4917" w:rsidRDefault="007E4917" w:rsidP="007E4917">
      <w:pPr>
        <w:jc w:val="center"/>
        <w:rPr>
          <w:rFonts w:ascii="Times New Roman" w:hAnsi="Times New Roman"/>
          <w:sz w:val="24"/>
          <w:szCs w:val="24"/>
        </w:rPr>
      </w:pPr>
    </w:p>
    <w:p w:rsidR="005643EF" w:rsidRPr="004C34A3" w:rsidRDefault="00EA131E" w:rsidP="007E49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43EF">
        <w:rPr>
          <w:rFonts w:ascii="Times New Roman" w:hAnsi="Times New Roman"/>
          <w:sz w:val="24"/>
          <w:szCs w:val="24"/>
        </w:rPr>
        <w:t>ФИО разработчика</w:t>
      </w:r>
      <w:r w:rsidR="00A40986">
        <w:rPr>
          <w:rFonts w:ascii="Times New Roman" w:hAnsi="Times New Roman"/>
          <w:sz w:val="24"/>
          <w:szCs w:val="24"/>
        </w:rPr>
        <w:t>: Кузнецова Т.И.</w:t>
      </w:r>
      <w:r w:rsidR="005643EF">
        <w:rPr>
          <w:rFonts w:ascii="Times New Roman" w:hAnsi="Times New Roman"/>
          <w:sz w:val="24"/>
          <w:szCs w:val="24"/>
        </w:rPr>
        <w:t>,   учитель русского языка и литературы</w:t>
      </w:r>
    </w:p>
    <w:p w:rsidR="005643EF" w:rsidRDefault="005643EF" w:rsidP="005643EF">
      <w:pPr>
        <w:rPr>
          <w:rFonts w:ascii="Times New Roman" w:hAnsi="Times New Roman"/>
          <w:sz w:val="24"/>
          <w:szCs w:val="24"/>
        </w:rPr>
      </w:pPr>
    </w:p>
    <w:p w:rsidR="007E4917" w:rsidRPr="00757C47" w:rsidRDefault="007E4917" w:rsidP="005643EF">
      <w:pPr>
        <w:rPr>
          <w:rFonts w:ascii="Times New Roman" w:hAnsi="Times New Roman"/>
          <w:sz w:val="24"/>
          <w:szCs w:val="24"/>
        </w:rPr>
      </w:pPr>
    </w:p>
    <w:p w:rsidR="005643EF" w:rsidRPr="00956B9F" w:rsidRDefault="005643EF" w:rsidP="005643EF">
      <w:pPr>
        <w:jc w:val="center"/>
        <w:rPr>
          <w:rFonts w:ascii="Times New Roman" w:hAnsi="Times New Roman"/>
          <w:sz w:val="24"/>
          <w:szCs w:val="24"/>
        </w:rPr>
      </w:pPr>
    </w:p>
    <w:p w:rsidR="005643EF" w:rsidRPr="00AA0303" w:rsidRDefault="005643EF" w:rsidP="00564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составления: 201</w:t>
      </w:r>
      <w:r w:rsidR="00A40986">
        <w:rPr>
          <w:rFonts w:ascii="Times New Roman" w:hAnsi="Times New Roman"/>
          <w:sz w:val="24"/>
          <w:szCs w:val="24"/>
        </w:rPr>
        <w:t xml:space="preserve">6 </w:t>
      </w:r>
    </w:p>
    <w:p w:rsidR="00B35082" w:rsidRPr="00AA0303" w:rsidRDefault="00B35082" w:rsidP="004A0E81">
      <w:pPr>
        <w:tabs>
          <w:tab w:val="left" w:pos="10965"/>
        </w:tabs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B35082" w:rsidRPr="00AA0303" w:rsidRDefault="00B35082" w:rsidP="004A0E81">
      <w:pPr>
        <w:tabs>
          <w:tab w:val="left" w:pos="10965"/>
        </w:tabs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B35082" w:rsidRPr="00BB5625" w:rsidRDefault="00B35082" w:rsidP="00AA0303">
      <w:pPr>
        <w:tabs>
          <w:tab w:val="left" w:pos="10965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4A0E81" w:rsidRPr="00D22A26" w:rsidRDefault="004A0E81" w:rsidP="00AA0303">
      <w:pPr>
        <w:tabs>
          <w:tab w:val="left" w:pos="10965"/>
        </w:tabs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b/>
          <w:sz w:val="24"/>
          <w:szCs w:val="24"/>
        </w:rPr>
        <w:t xml:space="preserve"> Пояснительная записка</w:t>
      </w:r>
    </w:p>
    <w:p w:rsidR="00BB5625" w:rsidRPr="00993C4C" w:rsidRDefault="00BB5625" w:rsidP="00BB5625">
      <w:pPr>
        <w:spacing w:after="0"/>
        <w:ind w:right="-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93C4C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основного общего 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93C4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993C4C">
        <w:rPr>
          <w:rFonts w:ascii="Times New Roman" w:hAnsi="Times New Roman"/>
          <w:sz w:val="24"/>
          <w:szCs w:val="24"/>
        </w:rPr>
        <w:t xml:space="preserve">,  в основе которой лежит федеральный компонент государственного стандарта основного общего  образования, </w:t>
      </w:r>
      <w:r w:rsidRPr="00993C4C">
        <w:rPr>
          <w:rFonts w:ascii="Times New Roman" w:hAnsi="Times New Roman"/>
          <w:sz w:val="24"/>
          <w:szCs w:val="24"/>
          <w:shd w:val="clear" w:color="auto" w:fill="FFFFFF"/>
        </w:rPr>
        <w:t>утвержденный  приказом Министерства образования и науки Российской Федерации</w:t>
      </w:r>
      <w:r w:rsidRPr="00993C4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93C4C">
        <w:rPr>
          <w:rFonts w:ascii="Times New Roman" w:hAnsi="Times New Roman"/>
          <w:sz w:val="24"/>
          <w:szCs w:val="24"/>
          <w:shd w:val="clear" w:color="auto" w:fill="FFFFFF"/>
        </w:rPr>
        <w:t>№ 1897 от 17 декабря 2010 г.</w:t>
      </w:r>
      <w:r w:rsidRPr="00993C4C">
        <w:rPr>
          <w:rFonts w:ascii="Times New Roman" w:hAnsi="Times New Roman"/>
          <w:sz w:val="24"/>
          <w:szCs w:val="24"/>
        </w:rPr>
        <w:t xml:space="preserve"> </w:t>
      </w:r>
    </w:p>
    <w:p w:rsidR="00BB5625" w:rsidRPr="00AD6EB0" w:rsidRDefault="00BB5625" w:rsidP="00BB5625">
      <w:pPr>
        <w:rPr>
          <w:rFonts w:ascii="Times New Roman" w:hAnsi="Times New Roman"/>
          <w:sz w:val="24"/>
          <w:szCs w:val="24"/>
        </w:rPr>
      </w:pPr>
      <w:r w:rsidRPr="00993C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D6EB0">
        <w:rPr>
          <w:rFonts w:ascii="Times New Roman" w:hAnsi="Times New Roman"/>
          <w:sz w:val="24"/>
          <w:szCs w:val="24"/>
        </w:rPr>
        <w:t>Программно-методическое обеспечение программы планируется в соответствии с приказом Министерства  образования и науки РФ 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A0E81" w:rsidRPr="00D22A26" w:rsidRDefault="004A0E81" w:rsidP="004A0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sz w:val="24"/>
          <w:szCs w:val="24"/>
        </w:rPr>
        <w:t>Рабочая программа направлена на:</w:t>
      </w:r>
      <w:r w:rsidR="00BB56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A0E81" w:rsidRPr="00D22A26" w:rsidRDefault="004A0E81" w:rsidP="004A0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sz w:val="24"/>
          <w:szCs w:val="24"/>
        </w:rPr>
        <w:t xml:space="preserve"> 1)формирование УУД (Личностные, </w:t>
      </w:r>
      <w:proofErr w:type="spellStart"/>
      <w:r w:rsidRPr="00D22A26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D22A26">
        <w:rPr>
          <w:rFonts w:ascii="Times New Roman" w:eastAsia="Times New Roman" w:hAnsi="Times New Roman"/>
          <w:sz w:val="24"/>
          <w:szCs w:val="24"/>
        </w:rPr>
        <w:t>, предметные результаты)для основного общего образования, преемственность с программой начального общего образования.</w:t>
      </w:r>
    </w:p>
    <w:p w:rsidR="004A0E81" w:rsidRPr="00D22A26" w:rsidRDefault="004A0E81" w:rsidP="004A0E81">
      <w:pPr>
        <w:spacing w:after="0" w:line="35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sz w:val="24"/>
          <w:szCs w:val="24"/>
        </w:rPr>
        <w:t>2)Реализацию системно-</w:t>
      </w:r>
      <w:proofErr w:type="spellStart"/>
      <w:r w:rsidRPr="00D22A26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D22A26">
        <w:rPr>
          <w:rFonts w:ascii="Times New Roman" w:eastAsia="Times New Roman" w:hAnsi="Times New Roman"/>
          <w:sz w:val="24"/>
          <w:szCs w:val="24"/>
        </w:rPr>
        <w:t xml:space="preserve"> подхода, который обеспечивает: а) формирование готовности к саморазвитию и непрерывному образованию; б)проектирование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в)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A0E81" w:rsidRPr="00D22A26" w:rsidRDefault="004A0E81" w:rsidP="004A0E8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b/>
          <w:bCs/>
          <w:sz w:val="24"/>
          <w:szCs w:val="24"/>
        </w:rPr>
        <w:t>Целями</w:t>
      </w:r>
      <w:r w:rsidRPr="00D22A26">
        <w:rPr>
          <w:rFonts w:ascii="Times New Roman" w:eastAsia="Times New Roman" w:hAnsi="Times New Roman"/>
          <w:bCs/>
          <w:sz w:val="24"/>
          <w:szCs w:val="24"/>
        </w:rPr>
        <w:t xml:space="preserve"> изучения русского (родного) языка в основной школе являются</w:t>
      </w:r>
      <w:r w:rsidRPr="00D22A2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4A0E81" w:rsidRPr="00D22A26" w:rsidRDefault="004A0E81" w:rsidP="004A0E8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>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A0E81" w:rsidRPr="00D22A26" w:rsidRDefault="004A0E81" w:rsidP="004A0E8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A0E81" w:rsidRPr="00D22A26" w:rsidRDefault="004A0E81" w:rsidP="004A0E8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A26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видами речевой деятельности ,практическими умениями нормативного использования языка в разных ситуациях общения, нормами речевого этикета;</w:t>
      </w:r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t xml:space="preserve"> освоение знаний об устройстве языковой системы и закономерностях ее функционирования; 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 совершенствование орфографической и пунктуационной грамотности; развитие умений стилистически корректного использования лексики и </w:t>
      </w:r>
      <w:r w:rsidRPr="00D22A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фразеологии русского языка ;способности применять приобретенные знания, умения и навыки в процессе речевого общения в учебной деятельности и повседневной жизни;      воспитание стремления к речевому самосовершенствованию.</w:t>
      </w:r>
    </w:p>
    <w:p w:rsidR="004A0E81" w:rsidRPr="00D22A26" w:rsidRDefault="004A0E81" w:rsidP="00A334AD">
      <w:pPr>
        <w:spacing w:line="240" w:lineRule="auto"/>
        <w:jc w:val="center"/>
        <w:rPr>
          <w:rFonts w:ascii="Times New Roman" w:eastAsia="Times New Roman" w:hAnsi="Times New Roman"/>
          <w:color w:val="77787B"/>
          <w:sz w:val="24"/>
          <w:szCs w:val="24"/>
        </w:rPr>
      </w:pPr>
      <w:r w:rsidRPr="00D22A26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4A0E81" w:rsidRDefault="004A0E81" w:rsidP="004A0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A26">
        <w:rPr>
          <w:rFonts w:ascii="Times New Roman" w:eastAsia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D22A2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D22A26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D22A26">
        <w:rPr>
          <w:rFonts w:ascii="Times New Roman" w:eastAsia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</w:t>
      </w:r>
      <w:r w:rsidRPr="00D22A26">
        <w:rPr>
          <w:rFonts w:ascii="Times New Roman" w:eastAsia="Times New Roman" w:hAnsi="Times New Roman"/>
          <w:sz w:val="24"/>
          <w:szCs w:val="24"/>
        </w:rPr>
        <w:br/>
      </w:r>
      <w:r w:rsidRPr="00D22A26">
        <w:rPr>
          <w:rFonts w:ascii="Times New Roman" w:eastAsia="Times New Roman" w:hAnsi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</w:t>
      </w:r>
      <w:r w:rsidRPr="00210665">
        <w:rPr>
          <w:rFonts w:ascii="Times New Roman" w:eastAsia="Times New Roman" w:hAnsi="Times New Roman"/>
          <w:color w:val="000000"/>
          <w:sz w:val="24"/>
          <w:szCs w:val="24"/>
        </w:rPr>
        <w:t>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A0E81" w:rsidRPr="00FD3672" w:rsidRDefault="004A0E81" w:rsidP="00A334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665">
        <w:rPr>
          <w:rFonts w:ascii="Times New Roman" w:eastAsia="Times New Roman" w:hAnsi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культуроведческой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компетенций.</w:t>
      </w:r>
      <w:r w:rsidRPr="00210665">
        <w:rPr>
          <w:rFonts w:ascii="Times New Roman" w:eastAsia="Times New Roman" w:hAnsi="Times New Roman"/>
          <w:sz w:val="24"/>
          <w:szCs w:val="24"/>
        </w:rPr>
        <w:br/>
      </w:r>
      <w:r w:rsidRPr="00210665">
        <w:rPr>
          <w:rFonts w:ascii="Times New Roman" w:eastAsia="Times New Roman" w:hAnsi="Times New Roman"/>
          <w:i/>
          <w:sz w:val="24"/>
          <w:szCs w:val="24"/>
        </w:rPr>
        <w:t xml:space="preserve">Коммуникативная </w:t>
      </w:r>
      <w:r w:rsidRPr="00210665">
        <w:rPr>
          <w:rFonts w:ascii="Times New Roman" w:eastAsia="Times New Roman" w:hAnsi="Times New Roman"/>
          <w:sz w:val="24"/>
          <w:szCs w:val="24"/>
        </w:rPr>
        <w:t>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210665">
        <w:rPr>
          <w:rFonts w:ascii="Times New Roman" w:eastAsia="Times New Roman" w:hAnsi="Times New Roman"/>
          <w:sz w:val="24"/>
          <w:szCs w:val="24"/>
        </w:rPr>
        <w:br/>
      </w:r>
      <w:r w:rsidRPr="00210665">
        <w:rPr>
          <w:rFonts w:ascii="Times New Roman" w:eastAsia="Times New Roman" w:hAnsi="Times New Roman"/>
          <w:i/>
          <w:sz w:val="24"/>
          <w:szCs w:val="24"/>
        </w:rPr>
        <w:t>Языковая и лингвистическая</w:t>
      </w:r>
      <w:r w:rsidRPr="00210665">
        <w:rPr>
          <w:rFonts w:ascii="Times New Roman" w:eastAsia="Times New Roman" w:hAnsi="Times New Roman"/>
          <w:sz w:val="24"/>
          <w:szCs w:val="24"/>
        </w:rPr>
        <w:t xml:space="preserve">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21066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10665">
        <w:rPr>
          <w:rFonts w:ascii="Times New Roman" w:eastAsia="Times New Roman" w:hAnsi="Times New Roman"/>
          <w:i/>
          <w:sz w:val="24"/>
          <w:szCs w:val="24"/>
        </w:rPr>
        <w:t>Культуроведческая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210665">
        <w:rPr>
          <w:rFonts w:ascii="Times New Roman" w:eastAsia="Times New Roman" w:hAnsi="Times New Roman"/>
          <w:sz w:val="24"/>
          <w:szCs w:val="24"/>
        </w:rPr>
        <w:br/>
        <w:t>В  программе реализован коммуникативно-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знаниевой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, но и в </w:t>
      </w:r>
      <w:proofErr w:type="spellStart"/>
      <w:r w:rsidRPr="00210665"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 w:rsidRPr="00210665">
        <w:rPr>
          <w:rFonts w:ascii="Times New Roman" w:eastAsia="Times New Roman" w:hAnsi="Times New Roman"/>
          <w:sz w:val="24"/>
          <w:szCs w:val="24"/>
        </w:rPr>
        <w:t xml:space="preserve"> форме. </w:t>
      </w:r>
      <w:r w:rsidRPr="00210665">
        <w:rPr>
          <w:rFonts w:ascii="Times New Roman" w:eastAsia="Times New Roman" w:hAnsi="Times New Roman"/>
          <w:sz w:val="24"/>
          <w:szCs w:val="24"/>
        </w:rPr>
        <w:br/>
      </w:r>
      <w:r w:rsidR="00BD4592" w:rsidRPr="00BD4592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10665">
        <w:rPr>
          <w:rFonts w:ascii="Times New Roman" w:eastAsia="Times New Roman" w:hAnsi="Times New Roman"/>
          <w:sz w:val="24"/>
          <w:szCs w:val="24"/>
        </w:rPr>
        <w:br/>
      </w:r>
      <w:r w:rsidR="00BD4592" w:rsidRPr="00BD4592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Pr="00210665">
        <w:rPr>
          <w:rFonts w:ascii="Times New Roman" w:eastAsia="Times New Roman" w:hAnsi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FD3672" w:rsidRPr="00207AE6" w:rsidRDefault="00FD3672" w:rsidP="004A0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>Усиление коммуникативно-</w:t>
      </w:r>
      <w:proofErr w:type="spellStart"/>
      <w:r w:rsidRPr="000E161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0E161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0E1617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статус, являются: 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0E1617">
        <w:rPr>
          <w:rFonts w:ascii="Times New Roman" w:hAnsi="Times New Roman"/>
          <w:sz w:val="24"/>
          <w:szCs w:val="24"/>
        </w:rPr>
        <w:t xml:space="preserve"> 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>
        <w:rPr>
          <w:rFonts w:ascii="Times New Roman" w:hAnsi="Times New Roman"/>
          <w:sz w:val="24"/>
          <w:szCs w:val="24"/>
        </w:rPr>
        <w:t>русского речевого этикета</w:t>
      </w:r>
      <w:r w:rsidRPr="000E1617">
        <w:rPr>
          <w:rFonts w:ascii="Times New Roman" w:hAnsi="Times New Roman"/>
          <w:sz w:val="24"/>
          <w:szCs w:val="24"/>
        </w:rPr>
        <w:t xml:space="preserve">; 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 w:rsidRPr="000E1617">
        <w:rPr>
          <w:rFonts w:ascii="Times New Roman" w:hAnsi="Times New Roman"/>
          <w:sz w:val="24"/>
          <w:szCs w:val="24"/>
        </w:rPr>
        <w:t>: формулировать проблему, выдвигать аргументы, строить логическую цепь рассуждения, находить доказательства, подтверждающие ил</w:t>
      </w:r>
      <w:r>
        <w:rPr>
          <w:rFonts w:ascii="Times New Roman" w:hAnsi="Times New Roman"/>
          <w:sz w:val="24"/>
          <w:szCs w:val="24"/>
        </w:rPr>
        <w:t>и опровергающие тезис; осуществ</w:t>
      </w:r>
      <w:r w:rsidRPr="000E1617">
        <w:rPr>
          <w:rFonts w:ascii="Times New Roman" w:hAnsi="Times New Roman"/>
          <w:sz w:val="24"/>
          <w:szCs w:val="24"/>
        </w:rPr>
        <w:t>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</w:t>
      </w:r>
      <w:r>
        <w:rPr>
          <w:rFonts w:ascii="Times New Roman" w:hAnsi="Times New Roman"/>
          <w:sz w:val="24"/>
          <w:szCs w:val="24"/>
        </w:rPr>
        <w:t>е разными способами</w:t>
      </w:r>
      <w:r w:rsidRPr="000E1617">
        <w:rPr>
          <w:rFonts w:ascii="Times New Roman" w:hAnsi="Times New Roman"/>
          <w:sz w:val="24"/>
          <w:szCs w:val="24"/>
        </w:rPr>
        <w:t xml:space="preserve">; 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  <w:r w:rsidRPr="000E1617">
        <w:rPr>
          <w:rFonts w:ascii="Times New Roman" w:hAnsi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E1617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. 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   </w:t>
      </w:r>
      <w:r w:rsidRPr="000E1617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FD3672" w:rsidRPr="000E1617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0E161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0E161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E1617">
        <w:rPr>
          <w:rFonts w:ascii="Times New Roman" w:hAnsi="Times New Roman"/>
          <w:sz w:val="24"/>
          <w:szCs w:val="24"/>
        </w:rPr>
        <w:t xml:space="preserve"> компетенции.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</w:t>
      </w:r>
      <w:r w:rsidR="00BD4592" w:rsidRPr="00BD4592">
        <w:rPr>
          <w:rFonts w:ascii="Times New Roman" w:hAnsi="Times New Roman"/>
          <w:sz w:val="24"/>
          <w:szCs w:val="24"/>
        </w:rPr>
        <w:t xml:space="preserve"> </w:t>
      </w:r>
      <w:r w:rsidRPr="000E1617">
        <w:rPr>
          <w:rFonts w:ascii="Times New Roman" w:hAnsi="Times New Roman"/>
          <w:sz w:val="24"/>
          <w:szCs w:val="24"/>
        </w:rPr>
        <w:t xml:space="preserve">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0E1617">
        <w:rPr>
          <w:rFonts w:ascii="Times New Roman" w:hAnsi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r w:rsidRPr="000E1617">
        <w:rPr>
          <w:rFonts w:ascii="Times New Roman" w:hAnsi="Times New Roman"/>
          <w:b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Pr="000E161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0E1617">
        <w:rPr>
          <w:rFonts w:ascii="Times New Roman" w:hAnsi="Times New Roman"/>
          <w:b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FD3672" w:rsidRPr="000E1617" w:rsidRDefault="00FD3672" w:rsidP="00FD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0E1617">
        <w:rPr>
          <w:rFonts w:ascii="Times New Roman" w:hAnsi="Times New Roman"/>
          <w:b/>
          <w:sz w:val="24"/>
          <w:szCs w:val="24"/>
        </w:rPr>
        <w:t>«Язык и культура»,</w:t>
      </w:r>
      <w:r w:rsidRPr="000E1617">
        <w:rPr>
          <w:rFonts w:ascii="Times New Roman" w:hAnsi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FD3672" w:rsidRDefault="00FD3672" w:rsidP="00FD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FD3672" w:rsidRPr="00FD3672" w:rsidRDefault="00FD3672" w:rsidP="004A0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E81" w:rsidRPr="00210665" w:rsidRDefault="00BD4592" w:rsidP="004A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D459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</w:t>
      </w:r>
      <w:r w:rsidR="004A0E81" w:rsidRPr="003D6C6D">
        <w:rPr>
          <w:rFonts w:ascii="Times New Roman" w:eastAsia="Times New Roman" w:hAnsi="Times New Roman"/>
          <w:b/>
          <w:bCs/>
          <w:iCs/>
          <w:sz w:val="24"/>
          <w:szCs w:val="24"/>
        </w:rPr>
        <w:t>Форма организации образовательного процесса:</w:t>
      </w:r>
      <w:r w:rsidR="004A0E81" w:rsidRPr="00DA2C1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A0E81" w:rsidRPr="00DA2C1C">
        <w:rPr>
          <w:rFonts w:ascii="Times New Roman" w:eastAsia="Newton-Regular" w:hAnsi="Times New Roman"/>
          <w:sz w:val="24"/>
          <w:szCs w:val="24"/>
        </w:rPr>
        <w:t>классно-урочная система.</w:t>
      </w:r>
    </w:p>
    <w:p w:rsidR="004A0E81" w:rsidRPr="00474323" w:rsidRDefault="004A0E81" w:rsidP="004A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>Технологии, используемые в обучении:</w:t>
      </w:r>
      <w:r w:rsidRPr="004743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развивающего обучения, обучения в сотрудничестве, проблемного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обучения, развития исследовательских навыков, информационно-коммуникационные</w:t>
      </w:r>
      <w:r w:rsidRPr="00DA2C1C">
        <w:rPr>
          <w:rFonts w:ascii="Times New Roman" w:eastAsia="Newton-Regular" w:hAnsi="Times New Roman"/>
          <w:sz w:val="24"/>
          <w:szCs w:val="24"/>
        </w:rPr>
        <w:t xml:space="preserve">, </w:t>
      </w:r>
      <w:proofErr w:type="spellStart"/>
      <w:r w:rsidRPr="00DA2C1C">
        <w:rPr>
          <w:rFonts w:ascii="Times New Roman" w:eastAsia="Newton-Regular" w:hAnsi="Times New Roman"/>
          <w:sz w:val="24"/>
          <w:szCs w:val="24"/>
        </w:rPr>
        <w:t>здоровьесберегательные</w:t>
      </w:r>
      <w:proofErr w:type="spellEnd"/>
      <w:r w:rsidRPr="00DA2C1C">
        <w:rPr>
          <w:rFonts w:ascii="Times New Roman" w:eastAsia="Newton-Regular" w:hAnsi="Times New Roman"/>
          <w:sz w:val="24"/>
          <w:szCs w:val="24"/>
        </w:rPr>
        <w:t xml:space="preserve"> ,элементы технологии РКМЧ.</w:t>
      </w:r>
    </w:p>
    <w:p w:rsidR="004A0E81" w:rsidRPr="00474323" w:rsidRDefault="004A0E81" w:rsidP="004A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4743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входной контроль в начале и в конце четверти; текущий – в форме устного,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фронтального опроса, контрольных, словарных диктантов, предупредительных, объяснительных, выборочных, графических, буквенных, творческих, свободных («Проверяю себя») диктантов с грамматическими заданиями,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тестов, проверочных работ, комплексного анализа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текстов; итоговый – итоговый контрольный диктант,</w:t>
      </w:r>
      <w:r w:rsidRPr="004743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74323">
        <w:rPr>
          <w:rFonts w:ascii="Times New Roman" w:eastAsia="Newton-Regular" w:hAnsi="Times New Roman"/>
          <w:sz w:val="24"/>
          <w:szCs w:val="24"/>
        </w:rPr>
        <w:t>словарный диктант, комплексный анализ текста.</w:t>
      </w:r>
    </w:p>
    <w:p w:rsidR="004A0E81" w:rsidRDefault="004A0E81" w:rsidP="004A0E8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2E5426">
        <w:rPr>
          <w:rFonts w:ascii="Times New Roman" w:eastAsia="Times New Roman" w:hAnsi="Times New Roman"/>
          <w:b/>
          <w:bCs/>
          <w:sz w:val="24"/>
          <w:szCs w:val="24"/>
        </w:rPr>
        <w:t>.Место курса «Русский (родной) язык»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E5426">
        <w:rPr>
          <w:rFonts w:ascii="Times New Roman" w:eastAsia="Times New Roman" w:hAnsi="Times New Roman"/>
          <w:b/>
          <w:bCs/>
          <w:sz w:val="24"/>
          <w:szCs w:val="24"/>
        </w:rPr>
        <w:t>в базисном учебном (образовательном) плане</w:t>
      </w:r>
    </w:p>
    <w:p w:rsidR="004A0E81" w:rsidRDefault="004A0E81" w:rsidP="004A0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7E50">
        <w:rPr>
          <w:rFonts w:ascii="Times New Roman" w:eastAsia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</w:t>
      </w:r>
    </w:p>
    <w:p w:rsidR="004A0E81" w:rsidRDefault="004A0E81" w:rsidP="004A0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7E50">
        <w:rPr>
          <w:rFonts w:ascii="Times New Roman" w:eastAsia="Times New Roman" w:hAnsi="Times New Roman"/>
          <w:sz w:val="24"/>
          <w:szCs w:val="24"/>
        </w:rPr>
        <w:t xml:space="preserve">В том числе: </w:t>
      </w:r>
    </w:p>
    <w:p w:rsidR="004A0E81" w:rsidRPr="00FB7E50" w:rsidRDefault="00A40986" w:rsidP="004A0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5 классе — 170</w:t>
      </w:r>
      <w:r w:rsidR="004A0E81" w:rsidRPr="00FB7E50">
        <w:rPr>
          <w:rFonts w:ascii="Times New Roman" w:eastAsia="Times New Roman" w:hAnsi="Times New Roman"/>
          <w:sz w:val="24"/>
          <w:szCs w:val="24"/>
        </w:rPr>
        <w:t> ч (5ч.в неделю)</w:t>
      </w:r>
    </w:p>
    <w:p w:rsidR="004A0E81" w:rsidRPr="00FB7E50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B7E50">
        <w:rPr>
          <w:rFonts w:ascii="Times New Roman" w:eastAsia="Times New Roman" w:hAnsi="Times New Roman"/>
          <w:sz w:val="24"/>
          <w:szCs w:val="24"/>
        </w:rPr>
        <w:t>в 6 классе — 210 ч, (6ч. В неделю)</w:t>
      </w: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B7E50">
        <w:rPr>
          <w:rFonts w:ascii="Times New Roman" w:eastAsia="Times New Roman" w:hAnsi="Times New Roman"/>
          <w:sz w:val="24"/>
          <w:szCs w:val="24"/>
        </w:rPr>
        <w:t>в 7</w:t>
      </w:r>
      <w:r>
        <w:rPr>
          <w:rFonts w:ascii="Times New Roman" w:eastAsia="Times New Roman" w:hAnsi="Times New Roman"/>
          <w:sz w:val="24"/>
          <w:szCs w:val="24"/>
        </w:rPr>
        <w:t xml:space="preserve"> классе — 140 ч (4ч. В неделю)</w:t>
      </w: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в 8 классе —105 ч(3 ч в неделю)</w:t>
      </w:r>
    </w:p>
    <w:p w:rsidR="004A0E81" w:rsidRPr="00FB7E50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658EC">
        <w:rPr>
          <w:rFonts w:ascii="Times New Roman" w:eastAsia="Times New Roman" w:hAnsi="Times New Roman"/>
          <w:sz w:val="24"/>
          <w:szCs w:val="24"/>
        </w:rPr>
        <w:t xml:space="preserve"> в 9 классе — 10</w:t>
      </w:r>
      <w:r w:rsidR="00C658EC" w:rsidRPr="00C658EC">
        <w:rPr>
          <w:rFonts w:ascii="Times New Roman" w:eastAsia="Times New Roman" w:hAnsi="Times New Roman"/>
          <w:sz w:val="24"/>
          <w:szCs w:val="24"/>
        </w:rPr>
        <w:t>2</w:t>
      </w:r>
      <w:r w:rsidRPr="00FB7E50">
        <w:rPr>
          <w:rFonts w:ascii="Times New Roman" w:eastAsia="Times New Roman" w:hAnsi="Times New Roman"/>
          <w:sz w:val="24"/>
          <w:szCs w:val="24"/>
        </w:rPr>
        <w:t xml:space="preserve"> ч.(3 ч в неделю)</w:t>
      </w:r>
      <w:r w:rsidRPr="00FB7E50">
        <w:rPr>
          <w:rFonts w:ascii="Times New Roman" w:eastAsia="Times New Roman" w:hAnsi="Times New Roman"/>
          <w:sz w:val="24"/>
          <w:szCs w:val="24"/>
        </w:rPr>
        <w:br/>
      </w: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</w:rPr>
      </w:pPr>
      <w:r w:rsidRPr="00FB7E50">
        <w:rPr>
          <w:rFonts w:ascii="Cambria" w:eastAsia="Times New Roman" w:hAnsi="Cambria"/>
          <w:b/>
          <w:bCs/>
          <w:sz w:val="18"/>
          <w:szCs w:val="18"/>
        </w:rPr>
        <w:br/>
      </w:r>
    </w:p>
    <w:p w:rsidR="004A0E81" w:rsidRPr="00FB7E50" w:rsidRDefault="004A0E81" w:rsidP="00A334A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</w:rPr>
      </w:pPr>
      <w:r w:rsidRPr="00FB7E50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изучения предмета    «Русский </w:t>
      </w:r>
      <w:r w:rsidRPr="00FB7E50">
        <w:rPr>
          <w:rFonts w:ascii="Times New Roman" w:eastAsia="Times New Roman" w:hAnsi="Times New Roman"/>
          <w:b/>
          <w:bCs/>
          <w:sz w:val="24"/>
          <w:szCs w:val="24"/>
        </w:rPr>
        <w:t>(родной) язык»</w:t>
      </w: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</w:p>
    <w:p w:rsidR="004A0E81" w:rsidRPr="00FB7E50" w:rsidRDefault="004A0E81" w:rsidP="00A334AD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FB7E50">
        <w:rPr>
          <w:rFonts w:ascii="Times New Roman" w:eastAsia="Times New Roman" w:hAnsi="Times New Roman"/>
          <w:b/>
          <w:sz w:val="24"/>
          <w:szCs w:val="24"/>
        </w:rPr>
        <w:t>Личностными</w:t>
      </w:r>
      <w:r w:rsidRPr="00FB7E50">
        <w:rPr>
          <w:rFonts w:ascii="Times New Roman" w:eastAsia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</w:t>
      </w:r>
      <w:r w:rsidRPr="00FB7E5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B7E50">
        <w:rPr>
          <w:rFonts w:ascii="Times New Roman" w:eastAsia="Times New Roman" w:hAnsi="Times New Roman"/>
          <w:sz w:val="24"/>
          <w:szCs w:val="24"/>
        </w:rPr>
        <w:t>являются:</w:t>
      </w:r>
      <w:r w:rsidRPr="00FB7E50">
        <w:rPr>
          <w:rFonts w:ascii="Times New Roman" w:eastAsia="Times New Roman" w:hAnsi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B7E50">
        <w:rPr>
          <w:rFonts w:ascii="Times New Roman" w:eastAsia="Times New Roman" w:hAnsi="Times New Roman"/>
          <w:sz w:val="24"/>
          <w:szCs w:val="24"/>
        </w:rPr>
        <w:br/>
      </w:r>
      <w:r w:rsidRPr="00FB7E50">
        <w:rPr>
          <w:rFonts w:ascii="Times New Roman" w:eastAsia="Times New Roman" w:hAnsi="Times New Roman"/>
          <w:sz w:val="24"/>
          <w:szCs w:val="24"/>
        </w:rPr>
        <w:lastRenderedPageBreak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A0E81" w:rsidRPr="00FB7E50" w:rsidRDefault="004A0E81" w:rsidP="00A334AD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FB7E50">
        <w:rPr>
          <w:rFonts w:ascii="Times New Roman" w:eastAsia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B7E50">
        <w:rPr>
          <w:rFonts w:ascii="Times New Roman" w:eastAsia="Times New Roman" w:hAnsi="Times New Roman"/>
          <w:sz w:val="24"/>
          <w:szCs w:val="24"/>
        </w:rPr>
        <w:br/>
      </w:r>
      <w:r w:rsidRPr="00FB7E5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FB7E50">
        <w:rPr>
          <w:rFonts w:ascii="Times New Roman" w:eastAsia="Times New Roman" w:hAnsi="Times New Roman"/>
          <w:b/>
          <w:sz w:val="24"/>
          <w:szCs w:val="24"/>
        </w:rPr>
        <w:t>Метапредметными</w:t>
      </w:r>
      <w:proofErr w:type="spellEnd"/>
      <w:r w:rsidRPr="00FB7E50">
        <w:rPr>
          <w:rFonts w:ascii="Times New Roman" w:eastAsia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FB7E50">
        <w:rPr>
          <w:rFonts w:ascii="Times New Roman" w:eastAsia="Times New Roman" w:hAnsi="Times New Roman"/>
          <w:sz w:val="24"/>
          <w:szCs w:val="24"/>
        </w:rPr>
        <w:br/>
        <w:t>1) владение всеми видами речевой деятельности:</w:t>
      </w:r>
      <w:r w:rsidRPr="00FB7E5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FB7E50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FB7E50">
        <w:rPr>
          <w:rFonts w:ascii="Times New Roman" w:eastAsia="Times New Roman" w:hAnsi="Times New Roman"/>
          <w:sz w:val="24"/>
          <w:szCs w:val="24"/>
        </w:rPr>
        <w:t xml:space="preserve"> и чтение: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FB7E50">
        <w:rPr>
          <w:rFonts w:ascii="Times New Roman" w:eastAsia="Times New Roman" w:hAnsi="Times New Roman"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FB7E50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FB7E50">
        <w:rPr>
          <w:rFonts w:ascii="Times New Roman" w:eastAsia="Times New Roman" w:hAnsi="Times New Roman"/>
          <w:sz w:val="24"/>
          <w:szCs w:val="24"/>
        </w:rPr>
        <w:t xml:space="preserve"> (выборочным, ознакомительным, детальным);</w:t>
      </w:r>
      <w:r w:rsidRPr="00FB7E50">
        <w:rPr>
          <w:rFonts w:ascii="Times New Roman" w:eastAsia="Times New Roman" w:hAnsi="Times New Roman"/>
          <w:sz w:val="24"/>
          <w:szCs w:val="24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FB7E50">
        <w:rPr>
          <w:rFonts w:ascii="Times New Roman" w:eastAsia="Times New Roman" w:hAnsi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FB7E50">
        <w:rPr>
          <w:rFonts w:ascii="Times New Roman" w:eastAsia="Times New Roman" w:hAnsi="Times New Roman"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B7E50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FB7E50">
        <w:rPr>
          <w:rFonts w:ascii="Times New Roman" w:eastAsia="Times New Roman" w:hAnsi="Times New Roman"/>
          <w:sz w:val="24"/>
          <w:szCs w:val="24"/>
        </w:rPr>
        <w:t>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FB7E50">
        <w:rPr>
          <w:rFonts w:ascii="Times New Roman" w:eastAsia="Times New Roman" w:hAnsi="Times New Roman"/>
          <w:sz w:val="24"/>
          <w:szCs w:val="24"/>
        </w:rPr>
        <w:br/>
        <w:t>говорение и письмо: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B7E50">
        <w:rPr>
          <w:rFonts w:ascii="Times New Roman" w:eastAsia="Times New Roman" w:hAnsi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FB7E50">
        <w:rPr>
          <w:rFonts w:ascii="Times New Roman" w:eastAsia="Times New Roman" w:hAnsi="Times New Roman"/>
          <w:sz w:val="24"/>
          <w:szCs w:val="24"/>
        </w:rPr>
        <w:br/>
        <w:t xml:space="preserve">• умение выступать перед аудиторией сверстников с небольшими сообщениями, </w:t>
      </w:r>
      <w:r w:rsidRPr="00FB7E50">
        <w:rPr>
          <w:rFonts w:ascii="Times New Roman" w:eastAsia="Times New Roman" w:hAnsi="Times New Roman"/>
          <w:sz w:val="24"/>
          <w:szCs w:val="24"/>
        </w:rPr>
        <w:lastRenderedPageBreak/>
        <w:t>докладом, рефератом; участие в спорах, обсуждениях актуальных тем с использованием различных средств аргументации;</w:t>
      </w:r>
      <w:r w:rsidRPr="00FB7E50">
        <w:rPr>
          <w:rFonts w:ascii="Times New Roman" w:eastAsia="Times New Roman" w:hAnsi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B7E50">
        <w:rPr>
          <w:rFonts w:ascii="Times New Roman" w:eastAsia="Times New Roman" w:hAnsi="Times New Roman"/>
          <w:sz w:val="24"/>
          <w:szCs w:val="24"/>
        </w:rPr>
        <w:t>межпредметном</w:t>
      </w:r>
      <w:proofErr w:type="spellEnd"/>
      <w:r w:rsidRPr="00FB7E50">
        <w:rPr>
          <w:rFonts w:ascii="Times New Roman" w:eastAsia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  <w:r w:rsidRPr="00FB7E50">
        <w:rPr>
          <w:rFonts w:ascii="Times New Roman" w:eastAsia="Times New Roman" w:hAnsi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A0E81" w:rsidRPr="001E6057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4A0E81" w:rsidRPr="002D2049" w:rsidRDefault="004A0E81" w:rsidP="00A334A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bCs/>
          <w:color w:val="000000"/>
          <w:sz w:val="24"/>
          <w:szCs w:val="24"/>
        </w:rPr>
        <w:t xml:space="preserve">5 класс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>п о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ф о н е т и к е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>г р а ф и к е: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2D2049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р ф о э п и и: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>п о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л е к с и к е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>ф р а з е о л о г и и: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м о р ф е м и к е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с л о в о </w:t>
      </w:r>
      <w:proofErr w:type="spellStart"/>
      <w:r w:rsidRPr="002D2049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б р а з о в а н и ю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(при- ставочный, суффиксальный, сложение);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color w:val="000000"/>
          <w:sz w:val="24"/>
          <w:szCs w:val="24"/>
        </w:rPr>
        <w:t>м о р ф о л о г и и: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 различать части речи; знать и вер-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2D2049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color w:val="000000"/>
          <w:sz w:val="24"/>
          <w:szCs w:val="24"/>
        </w:rPr>
        <w:t xml:space="preserve"> р ф о г р а ф и и:</w:t>
      </w:r>
      <w:r w:rsidRPr="002D2049">
        <w:rPr>
          <w:rFonts w:ascii="Times New Roman" w:hAnsi="Times New Roman"/>
          <w:color w:val="000000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-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раст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4A0E81" w:rsidRPr="001E6057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ис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—ши,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>—ща, чу—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нч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2049">
        <w:rPr>
          <w:rFonts w:ascii="Times New Roman" w:hAnsi="Times New Roman"/>
          <w:color w:val="000000"/>
          <w:sz w:val="24"/>
          <w:szCs w:val="24"/>
        </w:rPr>
        <w:t>рщ</w:t>
      </w:r>
      <w:proofErr w:type="spellEnd"/>
      <w:r w:rsidRPr="002D2049">
        <w:rPr>
          <w:rFonts w:ascii="Times New Roman" w:hAnsi="Times New Roman"/>
          <w:color w:val="000000"/>
          <w:sz w:val="24"/>
          <w:szCs w:val="24"/>
        </w:rPr>
        <w:t xml:space="preserve">; верно употреблять разделительные ъ—ь, букву ь после шипящих в конце существительных и глаголов, не с глаголами;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>п о    с и н т а к с и с у:</w:t>
      </w:r>
      <w:r w:rsidRPr="001E6057"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>п о   п у н к т у а ц и и:</w:t>
      </w:r>
      <w:r w:rsidRPr="001E6057"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</w:t>
      </w:r>
      <w:r w:rsidRPr="001E6057">
        <w:lastRenderedPageBreak/>
        <w:t xml:space="preserve">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  <w:bCs/>
        </w:rPr>
        <w:t xml:space="preserve">6 класс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1E6057">
        <w:rPr>
          <w:rFonts w:ascii="Times New Roman" w:hAnsi="Times New Roman"/>
          <w:b/>
          <w:sz w:val="24"/>
          <w:szCs w:val="24"/>
        </w:rPr>
        <w:t xml:space="preserve">п о   </w:t>
      </w:r>
      <w:proofErr w:type="spellStart"/>
      <w:r w:rsidRPr="001E6057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1E6057">
        <w:rPr>
          <w:rFonts w:ascii="Times New Roman" w:hAnsi="Times New Roman"/>
          <w:b/>
          <w:sz w:val="24"/>
          <w:szCs w:val="24"/>
        </w:rPr>
        <w:t xml:space="preserve"> р ф о э п и и:</w:t>
      </w:r>
      <w:r w:rsidRPr="001E6057">
        <w:rPr>
          <w:rFonts w:ascii="Times New Roman" w:hAnsi="Times New Roman"/>
          <w:sz w:val="24"/>
          <w:szCs w:val="24"/>
        </w:rPr>
        <w:t xml:space="preserve"> правильно произносить</w:t>
      </w:r>
      <w:r w:rsidRPr="002D2049">
        <w:rPr>
          <w:rFonts w:ascii="Times New Roman" w:hAnsi="Times New Roman"/>
          <w:sz w:val="24"/>
          <w:szCs w:val="24"/>
        </w:rPr>
        <w:t xml:space="preserve">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л е к с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и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ф р а з е о л о г и и:</w:t>
      </w:r>
      <w:r w:rsidRPr="002D2049">
        <w:rPr>
          <w:rFonts w:ascii="Times New Roman" w:hAnsi="Times New Roman"/>
          <w:sz w:val="24"/>
          <w:szCs w:val="24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м о р ф е м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и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с л о в о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б р а з о в а н и ю</w:t>
      </w:r>
      <w:r w:rsidRPr="002D2049">
        <w:rPr>
          <w:rFonts w:ascii="Times New Roman" w:hAnsi="Times New Roman"/>
          <w:sz w:val="24"/>
          <w:szCs w:val="24"/>
        </w:rPr>
        <w:t xml:space="preserve">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2D2049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, приставочно-суффиксальный, сложение разных видов);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м о р ф о л о г и и:</w:t>
      </w:r>
      <w:r w:rsidRPr="002D2049">
        <w:rPr>
          <w:rFonts w:ascii="Times New Roman" w:hAnsi="Times New Roman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р ф о г р а ф и и:</w:t>
      </w:r>
      <w:r w:rsidRPr="002D2049">
        <w:rPr>
          <w:rFonts w:ascii="Times New Roman" w:hAnsi="Times New Roman"/>
          <w:sz w:val="24"/>
          <w:szCs w:val="24"/>
        </w:rPr>
        <w:t xml:space="preserve">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>с и н т а к с и с у</w:t>
      </w:r>
      <w:r w:rsidRPr="002D2049">
        <w:rPr>
          <w:rFonts w:ascii="Times New Roman" w:hAnsi="Times New Roman"/>
          <w:sz w:val="24"/>
          <w:szCs w:val="24"/>
        </w:rPr>
        <w:t xml:space="preserve">: определять синтаксическую роль частей речи, изученных в 6 классе; правильно строить и про- износить предложения с причастными и деепричастными оборотами, стилистически оправданно употреблять их в речи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р ф о э п и и:</w:t>
      </w:r>
      <w:r w:rsidRPr="002D2049">
        <w:rPr>
          <w:rFonts w:ascii="Times New Roman" w:hAnsi="Times New Roman"/>
          <w:sz w:val="24"/>
          <w:szCs w:val="24"/>
        </w:rPr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 xml:space="preserve"> м о р ф е м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 xml:space="preserve"> и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 xml:space="preserve"> с л о в о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б р а з о в а н и ю:</w:t>
      </w:r>
      <w:r w:rsidRPr="002D2049">
        <w:rPr>
          <w:rFonts w:ascii="Times New Roman" w:hAnsi="Times New Roman"/>
          <w:sz w:val="24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2D2049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л е к с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 xml:space="preserve"> и 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>ф р а з е о л о г и и:</w:t>
      </w:r>
      <w:r w:rsidRPr="002D2049">
        <w:rPr>
          <w:rFonts w:ascii="Times New Roman" w:hAnsi="Times New Roman"/>
          <w:sz w:val="24"/>
          <w:szCs w:val="24"/>
        </w:rPr>
        <w:t xml:space="preserve"> свободно пользоваться лексическими словарями разных видов; </w:t>
      </w:r>
    </w:p>
    <w:p w:rsidR="004A0E81" w:rsidRPr="001E6057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</w:t>
      </w:r>
      <w:r w:rsidRPr="002D2049">
        <w:rPr>
          <w:rFonts w:ascii="Times New Roman" w:hAnsi="Times New Roman"/>
          <w:b/>
          <w:sz w:val="24"/>
          <w:szCs w:val="24"/>
        </w:rPr>
        <w:t>м о р ф о л о г и и:</w:t>
      </w:r>
      <w:r w:rsidRPr="002D2049">
        <w:rPr>
          <w:rFonts w:ascii="Times New Roman" w:hAnsi="Times New Roman"/>
          <w:sz w:val="24"/>
          <w:szCs w:val="24"/>
        </w:rPr>
        <w:t xml:space="preserve"> распознавать части речи; знать морфологические признаки частей речи и систему формоизменения;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 xml:space="preserve">п о   </w:t>
      </w:r>
      <w:proofErr w:type="spellStart"/>
      <w:r w:rsidRPr="001E6057">
        <w:rPr>
          <w:b/>
        </w:rPr>
        <w:t>о</w:t>
      </w:r>
      <w:proofErr w:type="spellEnd"/>
      <w:r w:rsidRPr="001E6057">
        <w:rPr>
          <w:b/>
        </w:rPr>
        <w:t xml:space="preserve"> р ф о г р а ф и и:</w:t>
      </w:r>
      <w:r w:rsidRPr="001E6057"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>п о   с и н т а к с и с у</w:t>
      </w:r>
      <w:r w:rsidRPr="001E6057"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4A0E81" w:rsidRPr="001E6057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E6057">
        <w:rPr>
          <w:rFonts w:ascii="Times New Roman" w:hAnsi="Times New Roman"/>
          <w:b/>
          <w:sz w:val="24"/>
          <w:szCs w:val="24"/>
        </w:rPr>
        <w:t>п о   п у н к т у а ц и и:</w:t>
      </w:r>
      <w:r w:rsidRPr="001E6057">
        <w:rPr>
          <w:rFonts w:ascii="Times New Roman" w:hAnsi="Times New Roman"/>
          <w:sz w:val="24"/>
          <w:szCs w:val="24"/>
        </w:rPr>
        <w:t xml:space="preserve"> обосновывать и правильно употреблять знаки препинания на основе изученного в 5—7 классах.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sz w:val="24"/>
          <w:szCs w:val="24"/>
        </w:rPr>
        <w:t xml:space="preserve">.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bCs/>
          <w:sz w:val="24"/>
          <w:szCs w:val="24"/>
        </w:rPr>
        <w:t xml:space="preserve">8 класс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 </w:t>
      </w:r>
      <w:r w:rsidRPr="002D2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р ф о э п и и</w:t>
      </w:r>
      <w:r w:rsidRPr="002D2049">
        <w:rPr>
          <w:rFonts w:ascii="Times New Roman" w:hAnsi="Times New Roman"/>
          <w:sz w:val="24"/>
          <w:szCs w:val="24"/>
        </w:rPr>
        <w:t xml:space="preserve">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м о р ф е м и к е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>и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с л о в о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б р а з о в а н и ю</w:t>
      </w:r>
      <w:r w:rsidRPr="002D2049">
        <w:rPr>
          <w:rFonts w:ascii="Times New Roman" w:hAnsi="Times New Roman"/>
          <w:sz w:val="24"/>
          <w:szCs w:val="24"/>
        </w:rPr>
        <w:t xml:space="preserve">: опираться на словообразовательный анализ при определении лексического значения, морфемного строения и написания слов </w:t>
      </w:r>
      <w:r w:rsidRPr="002D2049">
        <w:rPr>
          <w:rFonts w:ascii="Times New Roman" w:hAnsi="Times New Roman"/>
          <w:sz w:val="24"/>
          <w:szCs w:val="24"/>
        </w:rPr>
        <w:lastRenderedPageBreak/>
        <w:t xml:space="preserve">разных частей речи; опознавать основные способы словообразования (приставочный, суффиксальный, </w:t>
      </w:r>
      <w:proofErr w:type="spellStart"/>
      <w:r w:rsidRPr="002D2049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, приставочно-суффиксальный, сложение разных </w:t>
      </w:r>
      <w:proofErr w:type="spellStart"/>
      <w:r w:rsidRPr="002D2049">
        <w:rPr>
          <w:rFonts w:ascii="Times New Roman" w:hAnsi="Times New Roman"/>
          <w:sz w:val="24"/>
          <w:szCs w:val="24"/>
        </w:rPr>
        <w:t>ви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2049">
        <w:rPr>
          <w:rFonts w:ascii="Times New Roman" w:hAnsi="Times New Roman"/>
          <w:sz w:val="24"/>
          <w:szCs w:val="24"/>
        </w:rPr>
        <w:t>дов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); сращение, переход слова одной части речи в другую;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л е к с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и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ф р а з е о л о г и и:</w:t>
      </w:r>
      <w:r w:rsidRPr="002D2049">
        <w:rPr>
          <w:rFonts w:ascii="Times New Roman" w:hAnsi="Times New Roman"/>
          <w:sz w:val="24"/>
          <w:szCs w:val="24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>м о р ф о л о г и и:</w:t>
      </w:r>
      <w:r w:rsidRPr="002D2049">
        <w:rPr>
          <w:rFonts w:ascii="Times New Roman" w:hAnsi="Times New Roman"/>
          <w:sz w:val="24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р ф о г р а ф и и:</w:t>
      </w:r>
      <w:r w:rsidRPr="002D2049">
        <w:rPr>
          <w:rFonts w:ascii="Times New Roman" w:hAnsi="Times New Roman"/>
          <w:sz w:val="24"/>
          <w:szCs w:val="24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2D2049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>с и н т а к с и с у</w:t>
      </w:r>
      <w:r w:rsidRPr="002D2049">
        <w:rPr>
          <w:rFonts w:ascii="Times New Roman" w:hAnsi="Times New Roman"/>
          <w:sz w:val="24"/>
          <w:szCs w:val="24"/>
        </w:rPr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за- 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п у н к т у а ц и и:</w:t>
      </w:r>
      <w:r w:rsidRPr="002D2049">
        <w:rPr>
          <w:rFonts w:ascii="Times New Roman" w:hAnsi="Times New Roman"/>
          <w:sz w:val="24"/>
          <w:szCs w:val="24"/>
        </w:rPr>
        <w:t xml:space="preserve"> находить </w:t>
      </w:r>
      <w:proofErr w:type="spellStart"/>
      <w:r w:rsidRPr="002D2049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2D2049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; правильно ставить знаки препинания во всех изученных случаях.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bCs/>
          <w:sz w:val="24"/>
          <w:szCs w:val="24"/>
        </w:rPr>
        <w:t xml:space="preserve">9 класс </w:t>
      </w:r>
    </w:p>
    <w:tbl>
      <w:tblPr>
        <w:tblpPr w:leftFromText="180" w:rightFromText="180" w:vertAnchor="text" w:horzAnchor="margin" w:tblpX="-244" w:tblpY="-1225"/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543"/>
        <w:gridCol w:w="482"/>
        <w:gridCol w:w="577"/>
        <w:gridCol w:w="1132"/>
        <w:gridCol w:w="715"/>
        <w:gridCol w:w="605"/>
        <w:gridCol w:w="1763"/>
        <w:gridCol w:w="188"/>
        <w:gridCol w:w="1556"/>
      </w:tblGrid>
      <w:tr w:rsidR="00450E9E" w:rsidRPr="000E1617" w:rsidTr="00AA0303">
        <w:trPr>
          <w:trHeight w:val="595"/>
        </w:trPr>
        <w:tc>
          <w:tcPr>
            <w:tcW w:w="10679" w:type="dxa"/>
            <w:gridSpan w:val="10"/>
            <w:hideMark/>
          </w:tcPr>
          <w:p w:rsidR="00450E9E" w:rsidRPr="000E1617" w:rsidRDefault="00450E9E" w:rsidP="00AA0303">
            <w:pPr>
              <w:spacing w:after="0" w:line="240" w:lineRule="auto"/>
              <w:ind w:right="13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 личностных универсальных учебных действий</w:t>
            </w:r>
          </w:p>
        </w:tc>
      </w:tr>
      <w:tr w:rsidR="00450E9E" w:rsidRPr="000E1617" w:rsidTr="00AA0303">
        <w:trPr>
          <w:trHeight w:val="1520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Аспект</w:t>
            </w:r>
          </w:p>
        </w:tc>
        <w:tc>
          <w:tcPr>
            <w:tcW w:w="2543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этап основной школы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(5 класс)</w:t>
            </w:r>
          </w:p>
        </w:tc>
        <w:tc>
          <w:tcPr>
            <w:tcW w:w="2191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этап основной школы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(6-7 класс)</w:t>
            </w:r>
          </w:p>
        </w:tc>
        <w:tc>
          <w:tcPr>
            <w:tcW w:w="3083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этап основной школы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(8-9 класс)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необходимое условие</w:t>
            </w:r>
          </w:p>
        </w:tc>
      </w:tr>
      <w:tr w:rsidR="00450E9E" w:rsidRPr="000E1617" w:rsidTr="00AA0303">
        <w:trPr>
          <w:trHeight w:val="1487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развития мотивации и целеполагания учения</w:t>
            </w:r>
          </w:p>
        </w:tc>
        <w:tc>
          <w:tcPr>
            <w:tcW w:w="2543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2191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доведение работы до конца,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-стремление к завершённости учебных действий</w:t>
            </w:r>
          </w:p>
        </w:tc>
        <w:tc>
          <w:tcPr>
            <w:tcW w:w="3083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-преодоление препятствий при их возникновении;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концентрация и сосредоточение на работе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развитие Я-концепции, самооценки;</w:t>
            </w:r>
          </w:p>
        </w:tc>
        <w:tc>
          <w:tcPr>
            <w:tcW w:w="2543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2191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усвоенный и принимаемый образ Я во всём богатстве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тношений личности к окружающему миру;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083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способность личности к полноценному решению задач, возникающих на каждой из возрастных стадий развития;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осознание своей принадлежности к социальной группе и соответственно принятие значимых для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референтной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ценностей, норм и ценностей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развитие критичного мышления;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создание учебных ситуаций, требующих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и оценивания учебной деятельности сверстников.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развитие морального сознания и ориентировки учащегося в сфере нравственно-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этических отношений.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543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личностные действия направлены на осознание, исследование и принятие жизненных ценностей и смыслов, позволяя сориентироваться в нравственных нормах, правилах, оценках. (Почему я, мои друзья так поступили? Взаимопомощь,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честность, правдивость, ответственность с моей стороны и со стороны моих сверстников)</w:t>
            </w:r>
          </w:p>
        </w:tc>
        <w:tc>
          <w:tcPr>
            <w:tcW w:w="2191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3083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оценка и степень принятия ответственности за результаты;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анализ того, насколько принятое решение справедливо и правильно;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оценка изменений собственных установок и позиции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наличие открытых содержательных дискуссий, направленных на моральную проблематику;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создание когнитивного конфликта, вызываемого столкновение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 разных точек зрения;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участие всех уч-ся в создании правил, обязательных для всех;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развитие школьного сообщества и групповой солидарности через развитие эмоциональной привязанности к группе и идентификации с ней</w:t>
            </w:r>
          </w:p>
        </w:tc>
      </w:tr>
      <w:tr w:rsidR="00450E9E" w:rsidRPr="000E1617" w:rsidTr="00AA0303">
        <w:trPr>
          <w:trHeight w:val="158"/>
        </w:trPr>
        <w:tc>
          <w:tcPr>
            <w:tcW w:w="10679" w:type="dxa"/>
            <w:gridSpan w:val="10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 регулятивных универсальных учебных действий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целеполагание и построение жизненных планов во временной перспективе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-самостоятельно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содержательные аспекты целей и жизненных планов;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личные планы и перспективы дополняются социальными планами.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задания на общее планирование времени, составление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хронокарт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, планирование на ближайшую перспективу, планирование учебной работы.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регуляция учебной деятельности; 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управление познавательной и учебной деятельностью посредством постановки целей, планирования, 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ценностный опыт; опыт рефлексии; опыт привычной активизации (подготовка, адаптивная готовность, ориентированная на определенные условия работы, усилия и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уровень достижения);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опыт (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, учебные знания и умения, опыт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); опыт сотрудничества в совместном решении задач (А. К.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Осницкий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внутреннего плана действий как представление о целей способах и средствах деятельности (Т.Д.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Пускаева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самоконтроль и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умение сравнивать характеристики запланированного и полученного продукта и делать вывод о соответствии продукта замыслу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оценивание продукта своей деятельности по заданным критериям, заданным способом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оценка продукта своей деятельности по самостоятельно определенным в соответствии с целью деятельности критериям;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</w:t>
            </w:r>
          </w:p>
        </w:tc>
      </w:tr>
      <w:tr w:rsidR="00450E9E" w:rsidRPr="000E1617" w:rsidTr="00AA0303">
        <w:trPr>
          <w:trHeight w:val="158"/>
        </w:trPr>
        <w:tc>
          <w:tcPr>
            <w:tcW w:w="10679" w:type="dxa"/>
            <w:gridSpan w:val="10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 познавательных универсальных учебных действий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-самостоятельное выделение и формулирование познавательной цели; поиск и выделение необходимой информации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-применение методов информационного поиска, в том числе с помощью компьютерных средств; знаково-символические действия, включая моделирование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умение структурировать знания; умение осознанно и произвольно строить речевое высказывание в устной и письменной форме;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-включение учащихся в исследовательскую и проектную деятельность 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универсальные логические действия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-анализ объектов с целью выделения признаков (существенных, несущественных); синтез как составление целого из частей; в том числе самостоятельное достраивание, восполнение недостающих компонентов 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оснований и критериев для сравнения,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сериации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, классификации объектов, подведение под понятия, выведение следствий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-установление причинно-следственных связей; построение логической цепи рассуждений, доказательство; выдвижение гипотез и их обоснование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-включение учащихся в исследовательскую и проектную деятельность 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действия постановки и решения проблем</w:t>
            </w:r>
          </w:p>
        </w:tc>
        <w:tc>
          <w:tcPr>
            <w:tcW w:w="3025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-объяснение с какой позиции учащийся приступает к разрешению проблемы;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-описание желаемой и реальной ситуаций,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 на отличия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определение и выстраивание в хронологической последовательности шагов по решению задачи; воспроизведение технологии по инструкции;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определение ресурсов, необходимых для выполнения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-выполнение по заданному алгоритму текущего контроля своей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сравнение характеристик запланированного и полученного продукта, вывод о соответствии продукта замыслу;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оценка продукта своей деятельности по заданным критериям заданным способом;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указание на сильные и слабые стороны своей деятельности.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определение мотивов своих действий</w:t>
            </w:r>
          </w:p>
        </w:tc>
        <w:tc>
          <w:tcPr>
            <w:tcW w:w="2424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- указание некоторых вероятных причин существования проблемы;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постановка задач адекватных цели;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-самостоятельное планирование характеристик продукта своей деятельности на основе заданных критериев его оценки;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-выбор технологии деятельности (способа решения задачи);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планирование ресурсов;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-самостоятельное планирование и осуществление текущего контроля своей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Оценка продукта своей деятельности по самостоятельно определённым в соответствии с целью деятельности критериям;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2368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-определение формулировки проблемы; проведение анализа проблемы (указание на причины и вероятные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последствия её существования);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указание на риски, которые могут возникнуть при достижении цели и обоснование достижимости поставленной цели; постановка цели на основе анализа альтернативных способов разрешения проблемы;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-применение известной или описанной в инструкции технологии с учётом изменений параметров объекта (комбинирование нескольких алгоритмов последовательно или параллельно);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проведение анализа альтернативных ресурсов, обоснование их эффективности;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-внесение изменений в свою деятельность по результатам текущего контроля;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-предложение способа убедиться в достижении поставленной цели и определение показателей достижения цели;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-приведение аргументов для использования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полученных при решении задачи ресурсов (знания, умения, опыт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т.п.) в других видах деятельности </w:t>
            </w:r>
          </w:p>
        </w:tc>
        <w:tc>
          <w:tcPr>
            <w:tcW w:w="1744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-включение учащихся в исследовательскую и проектную деятельность </w:t>
            </w:r>
          </w:p>
        </w:tc>
      </w:tr>
      <w:tr w:rsidR="00450E9E" w:rsidRPr="000E1617" w:rsidTr="00AA0303">
        <w:trPr>
          <w:trHeight w:val="158"/>
        </w:trPr>
        <w:tc>
          <w:tcPr>
            <w:tcW w:w="10679" w:type="dxa"/>
            <w:gridSpan w:val="10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E1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 коммуникативных универсальных учебных действий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межличностное общение (ориентация в личностных особенностях партнёра, его позиции в общении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здействии, учёт разных мнений, овладение сред-ми решения коммуникативных задач, воздействие, аргументация и пр.)</w:t>
            </w:r>
          </w:p>
        </w:tc>
        <w:tc>
          <w:tcPr>
            <w:tcW w:w="360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-учёт позиции собеседника, понимание, уважение к иной точке зрения, умение обосновать и доказывать собственное мнение</w:t>
            </w:r>
          </w:p>
        </w:tc>
        <w:tc>
          <w:tcPr>
            <w:tcW w:w="245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к согласованным действиям с учетом позиции другого,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-способность устанавливать и поддерживать необходимые контакты с другими людьми;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удовлетворительное владение нормами и техникой общения</w:t>
            </w:r>
          </w:p>
        </w:tc>
        <w:tc>
          <w:tcPr>
            <w:tcW w:w="1951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</w:t>
            </w:r>
          </w:p>
        </w:tc>
        <w:tc>
          <w:tcPr>
            <w:tcW w:w="1556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истематическое использование таких формы работы как: дискуссия, проектная форма деятельности 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кооперация (совместная деятельность – организация и планирование работы в группе,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том числе умение договариваться, находить общее решение, брать инициативу, решать конфликты);</w:t>
            </w:r>
          </w:p>
        </w:tc>
        <w:tc>
          <w:tcPr>
            <w:tcW w:w="360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-уметь договариваться</w:t>
            </w:r>
          </w:p>
        </w:tc>
        <w:tc>
          <w:tcPr>
            <w:tcW w:w="245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 самостоятельное следование заданной процедуре группового обсуждения;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 выполнение действий в соответствии с заданием для групповой работы;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-разъяснение своей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идеи, предлагая ее, или аргументируя свое отношение к идеям других членов группы</w:t>
            </w:r>
          </w:p>
        </w:tc>
        <w:tc>
          <w:tcPr>
            <w:tcW w:w="1951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умение самостоятельно договариваться о правилах и вопросах для обсуждения в соответствии с поставленной перед группой задачей;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соблюдение процедуры 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обсуждения, обобщение, фиксация решения в конце работы;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-распределение и принятие на себя обязанностей в рамках выполнения групповой работы;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постановка вопросов на уточнение и понимание идей друг 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1556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-организация работы в группе, совместной деятельности школьников на уроке</w:t>
            </w:r>
          </w:p>
        </w:tc>
      </w:tr>
      <w:tr w:rsidR="00450E9E" w:rsidRPr="000E1617" w:rsidTr="00AA0303">
        <w:trPr>
          <w:trHeight w:val="158"/>
        </w:trPr>
        <w:tc>
          <w:tcPr>
            <w:tcW w:w="1118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личностной и познавательной рефлексии</w:t>
            </w:r>
          </w:p>
        </w:tc>
        <w:tc>
          <w:tcPr>
            <w:tcW w:w="360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-умение задавать вопросы, строить понятные для партнёра высказывания, правильно выражать свои мысли, оказывать поддержку друг другу</w:t>
            </w:r>
          </w:p>
        </w:tc>
        <w:tc>
          <w:tcPr>
            <w:tcW w:w="2452" w:type="dxa"/>
            <w:gridSpan w:val="3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указание на сильные и слабые стороны своей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определение мотивов своих действий</w:t>
            </w:r>
          </w:p>
        </w:tc>
        <w:tc>
          <w:tcPr>
            <w:tcW w:w="1951" w:type="dxa"/>
            <w:gridSpan w:val="2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-указание причин успехов и неудач в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называние трудностей, с которыми столкнулся при решении задач и предложение путей их преодоления / избегания в дальнейшей деятельности;</w:t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br/>
              <w:t>-анализ собственных мотивов и внешней ситуации при принятии решений</w:t>
            </w:r>
          </w:p>
        </w:tc>
        <w:tc>
          <w:tcPr>
            <w:tcW w:w="1556" w:type="dxa"/>
            <w:hideMark/>
          </w:tcPr>
          <w:p w:rsidR="00450E9E" w:rsidRPr="000E1617" w:rsidRDefault="00450E9E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систематическое проведение анализа учебной и </w:t>
            </w:r>
            <w:proofErr w:type="spellStart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E1617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деятельности, рефлексия </w:t>
            </w:r>
          </w:p>
        </w:tc>
      </w:tr>
    </w:tbl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р ф о э п и и:</w:t>
      </w:r>
      <w:r w:rsidRPr="002D2049">
        <w:rPr>
          <w:rFonts w:ascii="Times New Roman" w:hAnsi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lastRenderedPageBreak/>
        <w:t xml:space="preserve">п о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л е к с и к е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>и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ф р а з е о л о г и и</w:t>
      </w:r>
      <w:r w:rsidRPr="002D2049">
        <w:rPr>
          <w:rFonts w:ascii="Times New Roman" w:hAnsi="Times New Roman"/>
          <w:sz w:val="24"/>
          <w:szCs w:val="24"/>
        </w:rPr>
        <w:t xml:space="preserve">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4A0E81" w:rsidRPr="001E6057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D2049">
        <w:rPr>
          <w:rFonts w:ascii="Times New Roman" w:hAnsi="Times New Roman"/>
          <w:b/>
          <w:sz w:val="24"/>
          <w:szCs w:val="24"/>
        </w:rPr>
        <w:t>п о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м о р ф е м и к е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 и </w:t>
      </w:r>
      <w:r w:rsidRPr="001E6057">
        <w:rPr>
          <w:rFonts w:ascii="Times New Roman" w:hAnsi="Times New Roman"/>
          <w:b/>
          <w:sz w:val="24"/>
          <w:szCs w:val="24"/>
        </w:rPr>
        <w:t xml:space="preserve">  </w:t>
      </w:r>
      <w:r w:rsidRPr="002D2049">
        <w:rPr>
          <w:rFonts w:ascii="Times New Roman" w:hAnsi="Times New Roman"/>
          <w:b/>
          <w:sz w:val="24"/>
          <w:szCs w:val="24"/>
        </w:rPr>
        <w:t xml:space="preserve">с л о в о </w:t>
      </w:r>
      <w:proofErr w:type="spellStart"/>
      <w:r w:rsidRPr="002D2049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D2049">
        <w:rPr>
          <w:rFonts w:ascii="Times New Roman" w:hAnsi="Times New Roman"/>
          <w:b/>
          <w:sz w:val="24"/>
          <w:szCs w:val="24"/>
        </w:rPr>
        <w:t xml:space="preserve"> б р а з о в а н и ю:</w:t>
      </w:r>
      <w:r w:rsidRPr="002D2049">
        <w:rPr>
          <w:rFonts w:ascii="Times New Roman" w:hAnsi="Times New Roman"/>
          <w:sz w:val="24"/>
          <w:szCs w:val="24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2D2049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2D2049">
        <w:rPr>
          <w:rFonts w:ascii="Times New Roman" w:hAnsi="Times New Roman"/>
          <w:sz w:val="24"/>
          <w:szCs w:val="24"/>
        </w:rPr>
        <w:t xml:space="preserve">, </w:t>
      </w:r>
      <w:r w:rsidRPr="001E6057">
        <w:rPr>
          <w:rFonts w:ascii="Times New Roman" w:hAnsi="Times New Roman"/>
          <w:sz w:val="24"/>
          <w:szCs w:val="24"/>
        </w:rPr>
        <w:t xml:space="preserve">приставочно-суффиксальный, сложение разных видов); сращение, переход слова одной части речи в другую;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>п о   м о р ф о л о г и и</w:t>
      </w:r>
      <w:r w:rsidRPr="001E6057"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 xml:space="preserve">п о   </w:t>
      </w:r>
      <w:proofErr w:type="spellStart"/>
      <w:r w:rsidRPr="001E6057">
        <w:rPr>
          <w:b/>
        </w:rPr>
        <w:t>о</w:t>
      </w:r>
      <w:proofErr w:type="spellEnd"/>
      <w:r w:rsidRPr="001E6057">
        <w:rPr>
          <w:b/>
        </w:rPr>
        <w:t xml:space="preserve"> р ф о г р а ф и и</w:t>
      </w:r>
      <w:r w:rsidRPr="001E6057">
        <w:t xml:space="preserve">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1E6057">
        <w:t>труднопроверяемыми</w:t>
      </w:r>
      <w:proofErr w:type="spellEnd"/>
      <w:r w:rsidRPr="001E6057">
        <w:t xml:space="preserve"> орфограммами; свободно пользоваться орфографическим словарём; </w:t>
      </w:r>
    </w:p>
    <w:p w:rsidR="004A0E81" w:rsidRPr="001E6057" w:rsidRDefault="004A0E81" w:rsidP="004A0E81">
      <w:pPr>
        <w:pStyle w:val="Default"/>
        <w:ind w:left="-426"/>
      </w:pPr>
      <w:r w:rsidRPr="001E6057">
        <w:rPr>
          <w:b/>
        </w:rPr>
        <w:t>п о  с и н т а к с и с у:</w:t>
      </w:r>
      <w:r w:rsidRPr="001E6057">
        <w:t xml:space="preserve">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4A0E81" w:rsidRPr="002D2049" w:rsidRDefault="004A0E81" w:rsidP="004A0E8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E6057">
        <w:rPr>
          <w:rFonts w:ascii="Times New Roman" w:hAnsi="Times New Roman"/>
          <w:b/>
          <w:sz w:val="24"/>
          <w:szCs w:val="24"/>
        </w:rPr>
        <w:t>п о   п у н к т у а ц и и:</w:t>
      </w:r>
      <w:r w:rsidRPr="001E6057">
        <w:rPr>
          <w:rFonts w:ascii="Times New Roman" w:hAnsi="Times New Roman"/>
          <w:sz w:val="24"/>
          <w:szCs w:val="24"/>
        </w:rPr>
        <w:t xml:space="preserve"> правильно ставить знаки препинания во всех изученных случаях.</w:t>
      </w:r>
    </w:p>
    <w:p w:rsidR="004A0E81" w:rsidRDefault="004A0E81" w:rsidP="004A0E81">
      <w:pPr>
        <w:rPr>
          <w:rFonts w:ascii="Times New Roman" w:eastAsia="Times New Roman" w:hAnsi="Times New Roman"/>
          <w:b/>
          <w:spacing w:val="-2"/>
          <w:sz w:val="20"/>
          <w:szCs w:val="20"/>
        </w:rPr>
      </w:pPr>
    </w:p>
    <w:p w:rsidR="004A0E81" w:rsidRDefault="004A0E81" w:rsidP="004A0E81">
      <w:pPr>
        <w:rPr>
          <w:rFonts w:ascii="Times New Roman" w:eastAsia="Times New Roman" w:hAnsi="Times New Roman"/>
          <w:b/>
          <w:spacing w:val="-2"/>
          <w:sz w:val="20"/>
          <w:szCs w:val="20"/>
        </w:rPr>
      </w:pPr>
    </w:p>
    <w:p w:rsidR="00207AE6" w:rsidRPr="00B35082" w:rsidRDefault="00207AE6" w:rsidP="008C0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0E1D">
        <w:rPr>
          <w:rFonts w:ascii="Times New Roman" w:eastAsia="Times New Roman" w:hAnsi="Times New Roman"/>
          <w:bCs/>
          <w:sz w:val="24"/>
          <w:szCs w:val="24"/>
        </w:rPr>
        <w:t>Планируемые результаты формирования универсальных учебных действий по этапам</w:t>
      </w:r>
    </w:p>
    <w:tbl>
      <w:tblPr>
        <w:tblpPr w:leftFromText="180" w:rightFromText="180" w:vertAnchor="text" w:horzAnchor="margin" w:tblpY="-169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384"/>
        <w:gridCol w:w="6686"/>
      </w:tblGrid>
      <w:tr w:rsidR="00207AE6" w:rsidRPr="000E1617" w:rsidTr="0093445B">
        <w:trPr>
          <w:trHeight w:val="1691"/>
        </w:trPr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4" w:type="dxa"/>
          </w:tcPr>
          <w:p w:rsidR="00450E9E" w:rsidRDefault="00450E9E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0E9E" w:rsidRDefault="00450E9E" w:rsidP="00450E9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07AE6" w:rsidRPr="000E1617" w:rsidRDefault="00207AE6" w:rsidP="00450E9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6686" w:type="dxa"/>
          </w:tcPr>
          <w:p w:rsidR="00450E9E" w:rsidRDefault="00450E9E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0E9E" w:rsidRDefault="00450E9E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0E9E" w:rsidRDefault="00450E9E" w:rsidP="00450E9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07AE6" w:rsidRPr="000E1617" w:rsidRDefault="00207AE6" w:rsidP="00450E9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«Речь и речевое общение»</w:t>
            </w:r>
            <w:r w:rsidRPr="000E1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Осознают роль речевой культуры, коммуникативных умений в жизни человека 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Узнают основные особенности устной и письменной речи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Владеют основными видами монолога (повествование, описание, рассуждение; сочетание разных видов монолога) и диалога - нормами речевого поведения в типичных ситуациях.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Характеризуют коммуникативные цели и мотивы говорящего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Сравнивают образцы диалогической и монологической речи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Осуществляют осознанный выбор языковых средств в зависимости от цели, темы, основной мысли, адресата, ситуации и условий общения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AE6" w:rsidRPr="000E1617" w:rsidRDefault="00207AE6" w:rsidP="00207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«Речевая деятельность»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Овладевают различными видами </w:t>
            </w:r>
            <w:proofErr w:type="spellStart"/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аудирования</w:t>
            </w:r>
            <w:proofErr w:type="spellEnd"/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сжатом или развернутом виде 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в соответствии  с ситуацией речевого общения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Отбирают и систематизируют материал на определенную тему Осуществляют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«Текст»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Знают признаки текста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Выделяют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микротемы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текста, делят его на абзацы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Знают композиционные элементы абзаца и целого текста (зачин, средняя часть, концовка)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Создают и редактируют собственные тексты с учетом требований к построению связного текста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/>
                <w:sz w:val="24"/>
                <w:szCs w:val="24"/>
              </w:rPr>
              <w:t>«Функ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циональные разновидности языка»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Устанавливают принадлежность текста к определенной функциональной разновидности языка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Создают письменные высказывания разных стилей, </w:t>
            </w:r>
            <w:proofErr w:type="spellStart"/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жанровСоблюдают</w:t>
            </w:r>
            <w:proofErr w:type="spellEnd"/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207AE6" w:rsidRPr="000E1617" w:rsidRDefault="00207AE6" w:rsidP="002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Выступают перед аудиторией сверстников с небольшими сообщениями, докладом, рефератом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«Общие сведения о языке»</w:t>
            </w:r>
            <w:r w:rsidRPr="000E1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функциональные разновидности современного русского языка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Имеют представление о лингвистике как науке, выдающихся отечественных лингвистах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Знают основные разделы лингвистики, основные изобразительные свойства русского языка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«Фонетика и орфоэпия»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Овладевают основными понятиями фонетики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переноса слова с одной строки на другую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Выразительно читать прозаические и поэтические тексты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место ударного слога, наблюдают за</w:t>
            </w: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др.); грамматических форм (прилагательных на -его, -ого, возвратных глаголов с -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сь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орфоэпический словарь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«Графика»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значение письма в истории развития человечества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Сопоставляют и анализируют звуковой и буквенный состав слова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3E0EFD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словообразования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Осознают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формо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 словообразования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Оценивают основные выразительные средства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словообразования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морфемный, словообразовательный словари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Применяют знания и умения по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морфемике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3384" w:type="dxa"/>
          </w:tcPr>
          <w:p w:rsidR="00207AE6" w:rsidRPr="00A766A8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«Лексикология и фразеология»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Овладевают основными понятиями лексикологии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Понимают роль слова в формировании и выражении мыслей, чувств, эмоций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Расширяют свой лек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сикон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Находят основания для переноса наименования (сходство, смежность объектов или признаков)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Узнают общие принципы классификации словарного состава русского языка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слова, прямое и переносное значения слова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омонимы, синонимы, антонимы; основные виды тропов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Группируют слова по тематическим группам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в собственной речи синонимы, антонимы и т.д.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основные понятия фразеологии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«Морфология»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(понимают) особенности грамматического значения слова в отличии от лексического значения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Овладевают основными понятиями морфологии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самостоятельные (знаменательные) части речи и их формы; служебные части речи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Анализируют и характеризуют слово с точки зрения его принадлежности к той или иной части речи (осуществляют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морфологический разбор слова); грамматические словоформы в тексте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Употребляют имена существительные в соответствии с</w:t>
            </w: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грамматическими нормами, нормами лексическими и</w:t>
            </w: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орфоэпическими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общекатегариальное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-временную соотнесенность глаголов-сказуемых в связном тексте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Соблюдают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-временную соотнесенность причастий с формой глагола-сказуемого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Распознают наречия разных разрядов; приводят соответствующие примеры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Производят морфологический анализ предлога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</w:t>
            </w: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существительные с предлогами благодаря, согласно, вопреки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грамматические омонимы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3384" w:type="dxa"/>
          </w:tcPr>
          <w:p w:rsidR="00207AE6" w:rsidRPr="00A766A8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«Синтаксис»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Овладевают основными понятиями синтаксиса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Моделируют и употребляют в речи синонимические по значению словосочетания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согласовывают глагол-сказуемое с подлежащим,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выраженным словосоче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танием или сложносокращенным словом; определения с определяемыми словами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</w:t>
            </w:r>
            <w:r w:rsidRPr="000E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употреблением однородных членов в стилистических целях в художественных текстах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Оценивают правильность построения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ожносочиненных предложений, исправ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ляют нарушения синтаксических но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рм построения сложносочиненных предложений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 речи»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XIII</w:t>
            </w:r>
          </w:p>
        </w:tc>
        <w:tc>
          <w:tcPr>
            <w:tcW w:w="3384" w:type="dxa"/>
          </w:tcPr>
          <w:p w:rsidR="00207AE6" w:rsidRPr="00A766A8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1617">
              <w:rPr>
                <w:rFonts w:ascii="Times New Roman" w:hAnsi="Times New Roman"/>
                <w:b/>
                <w:sz w:val="24"/>
                <w:szCs w:val="24"/>
              </w:rPr>
              <w:t>«Правопи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сание: орфография и пунктуация»</w:t>
            </w:r>
          </w:p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Обладают орфографической и пунктуационной зоркостью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морфемно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</w:t>
            </w:r>
            <w:proofErr w:type="spellStart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интонациональный</w:t>
            </w:r>
            <w:proofErr w:type="spellEnd"/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Используют орфографические словари и справочники по правописанию для решения орфографических и </w:t>
            </w: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пунктуационных проблем</w:t>
            </w:r>
          </w:p>
        </w:tc>
      </w:tr>
      <w:tr w:rsidR="00207AE6" w:rsidRPr="000E1617" w:rsidTr="0093445B">
        <w:tc>
          <w:tcPr>
            <w:tcW w:w="670" w:type="dxa"/>
          </w:tcPr>
          <w:p w:rsidR="00207AE6" w:rsidRPr="00A766A8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XIV</w:t>
            </w:r>
          </w:p>
        </w:tc>
        <w:tc>
          <w:tcPr>
            <w:tcW w:w="3384" w:type="dxa"/>
          </w:tcPr>
          <w:p w:rsidR="00207AE6" w:rsidRPr="000E1617" w:rsidRDefault="00207AE6" w:rsidP="00207AE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6686" w:type="dxa"/>
          </w:tcPr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Приводят примеры, которые доказывают, что изучение языка позволяет лучше узнать историю и культуру страны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Имеют представление об особенностях русского речевого этикета</w:t>
            </w:r>
          </w:p>
          <w:p w:rsidR="00207AE6" w:rsidRPr="000E1617" w:rsidRDefault="00207AE6" w:rsidP="00207AE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Уместно используют правила речевого поведения в учебной деятельности и повседневной жизни</w:t>
            </w:r>
          </w:p>
        </w:tc>
      </w:tr>
    </w:tbl>
    <w:p w:rsidR="00450E9E" w:rsidRPr="00B35082" w:rsidRDefault="00450E9E" w:rsidP="000C3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0E9E" w:rsidRPr="00B35082" w:rsidRDefault="00450E9E" w:rsidP="00207A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50E9E" w:rsidRPr="00B35082" w:rsidRDefault="00450E9E" w:rsidP="00207A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207AE6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0E1617">
        <w:rPr>
          <w:rFonts w:ascii="Times New Roman" w:eastAsia="Times New Roman" w:hAnsi="Times New Roman"/>
          <w:sz w:val="24"/>
          <w:szCs w:val="24"/>
        </w:rPr>
        <w:t xml:space="preserve">Учебный предмет </w:t>
      </w:r>
      <w:r w:rsidRPr="000E1617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0E161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Русский язык»</w:t>
      </w:r>
      <w:r w:rsidRPr="000E1617">
        <w:rPr>
          <w:rFonts w:ascii="Times New Roman" w:eastAsia="Times New Roman" w:hAnsi="Times New Roman"/>
          <w:sz w:val="24"/>
          <w:szCs w:val="24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0E1617">
        <w:rPr>
          <w:rFonts w:ascii="Times New Roman" w:eastAsia="Times New Roman" w:hAnsi="Times New Roman"/>
          <w:sz w:val="24"/>
          <w:szCs w:val="24"/>
        </w:rPr>
        <w:br/>
        <w:t xml:space="preserve">УУД на уроках русского языка являются: </w:t>
      </w:r>
      <w:r w:rsidRPr="000E1617">
        <w:rPr>
          <w:rFonts w:ascii="Times New Roman" w:eastAsia="Times New Roman" w:hAnsi="Times New Roman"/>
          <w:sz w:val="24"/>
          <w:szCs w:val="24"/>
        </w:rPr>
        <w:br/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0E1617">
        <w:rPr>
          <w:rFonts w:ascii="Times New Roman" w:eastAsia="Times New Roman" w:hAnsi="Times New Roman"/>
          <w:sz w:val="24"/>
          <w:szCs w:val="24"/>
        </w:rPr>
        <w:br/>
        <w:t xml:space="preserve">- умение ориентироваться в целях, задачах, средствах и условиях общения; </w:t>
      </w:r>
      <w:r w:rsidRPr="000E1617">
        <w:rPr>
          <w:rFonts w:ascii="Times New Roman" w:eastAsia="Times New Roman" w:hAnsi="Times New Roman"/>
          <w:sz w:val="24"/>
          <w:szCs w:val="24"/>
        </w:rPr>
        <w:br/>
        <w:t xml:space="preserve"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0E1617">
        <w:rPr>
          <w:rFonts w:ascii="Times New Roman" w:eastAsia="Times New Roman" w:hAnsi="Times New Roman"/>
          <w:sz w:val="24"/>
          <w:szCs w:val="24"/>
        </w:rPr>
        <w:br/>
        <w:t xml:space="preserve">- стремление к более точному выражению собственного мнения и позиции; </w:t>
      </w:r>
      <w:r w:rsidRPr="000E1617">
        <w:rPr>
          <w:rFonts w:ascii="Times New Roman" w:eastAsia="Times New Roman" w:hAnsi="Times New Roman"/>
          <w:sz w:val="24"/>
          <w:szCs w:val="24"/>
        </w:rPr>
        <w:br/>
        <w:t>- умение задавать вопросы.</w:t>
      </w: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C3642" w:rsidRDefault="000C3642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A0E81" w:rsidRPr="000C3642" w:rsidRDefault="00207AE6" w:rsidP="000C36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E1617">
        <w:rPr>
          <w:rFonts w:ascii="Times New Roman" w:eastAsia="Times New Roman" w:hAnsi="Times New Roman"/>
          <w:sz w:val="24"/>
          <w:szCs w:val="24"/>
        </w:rPr>
        <w:br/>
      </w:r>
      <w:r w:rsidRPr="000E1617">
        <w:rPr>
          <w:rFonts w:ascii="Times New Roman" w:eastAsia="Times New Roman" w:hAnsi="Times New Roman"/>
          <w:sz w:val="24"/>
          <w:szCs w:val="24"/>
        </w:rPr>
        <w:br/>
      </w:r>
      <w:r w:rsidRPr="000E1617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Pr="000E161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4A0E81" w:rsidRDefault="004A0E81" w:rsidP="004A0E81">
      <w:pPr>
        <w:rPr>
          <w:rFonts w:ascii="Times New Roman" w:hAnsi="Times New Roman"/>
          <w:b/>
          <w:sz w:val="24"/>
          <w:szCs w:val="24"/>
        </w:rPr>
      </w:pPr>
    </w:p>
    <w:p w:rsidR="004A0E81" w:rsidRPr="00BC1FB9" w:rsidRDefault="004A0E81" w:rsidP="004A0E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5082">
        <w:rPr>
          <w:rFonts w:ascii="Times New Roman" w:hAnsi="Times New Roman"/>
          <w:b/>
          <w:sz w:val="24"/>
          <w:szCs w:val="24"/>
        </w:rPr>
        <w:t>.</w:t>
      </w:r>
      <w:r w:rsidRPr="00BC1FB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276"/>
        <w:gridCol w:w="709"/>
        <w:gridCol w:w="709"/>
        <w:gridCol w:w="992"/>
        <w:gridCol w:w="709"/>
        <w:gridCol w:w="2126"/>
      </w:tblGrid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раздела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ind w:left="1362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.Речь и речевое общение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Умение общаться - важная часть культуры человека. Речь и речевое общение. Речевая ситуация. Речь уст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ная и письменная.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Монолог и диалог, их разновидности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Речь диалогическая и монологическая. Виды моноло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 - обмен мнениями и др.; сочетание разных видов диалога)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Речевая деятельность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Виды речевой деятельности: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(слуша</w:t>
            </w:r>
            <w:r w:rsidRPr="005F5D52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ние), говорение, чтение, письмо. Основные особен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ности каждого вида речевой деятельности. Основная и дополнительная информация текстов, воспринима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емых зрительно и на слух.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 и чтение  как виды речевой деятельности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20"/>
              <w:rPr>
                <w:rFonts w:ascii="Times New Roman" w:eastAsia="Times New Roman" w:hAnsi="Times New Roman"/>
                <w:w w:val="125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w w:val="125"/>
                <w:sz w:val="24"/>
                <w:szCs w:val="24"/>
              </w:rPr>
              <w:t>Аудирование</w:t>
            </w:r>
            <w:proofErr w:type="spellEnd"/>
            <w:r w:rsidRPr="005F5D52">
              <w:rPr>
                <w:rFonts w:ascii="Times New Roman" w:eastAsia="Times New Roman" w:hAnsi="Times New Roman"/>
                <w:w w:val="125"/>
                <w:sz w:val="24"/>
                <w:szCs w:val="24"/>
              </w:rPr>
              <w:t xml:space="preserve"> (слушание). Правила эффективного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слушания.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87" w:lineRule="exact"/>
              <w:ind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Чтение. Культура работы с книгой и другими источни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ками информации. Стратегии ознакомительного, изу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чающего,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просмотрового способов (видов) чтения; приемы работы с учебной книгой и другими инфор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мационными источниками, включая (МИ и ресурсы Интернета.) 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Говорение и письмо как виды речевой деятельности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87" w:lineRule="exact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Говорение. Основные особенности устного высказывания. Сжатый, выборочный, развернутый пересказ прочитанного, прослушанного, увиденного в </w:t>
            </w:r>
          </w:p>
          <w:p w:rsidR="004A0E81" w:rsidRPr="005F5D52" w:rsidRDefault="004A0E81" w:rsidP="00AA0303">
            <w:pPr>
              <w:widowControl w:val="0"/>
              <w:tabs>
                <w:tab w:val="left" w:pos="210"/>
                <w:tab w:val="left" w:pos="657"/>
              </w:tabs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/>
                <w:w w:val="13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32"/>
                <w:sz w:val="24"/>
                <w:szCs w:val="24"/>
              </w:rPr>
              <w:t>соответствии с ситуацией общения.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Письмо. Основные особенности письменного выска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зывания. Подробное, сжатое, выборочное изложение прочитанного или прослушанного текста. Особенности написания тезисов, неофициальных писем, расписок, доверенностей, заявлений </w:t>
            </w:r>
          </w:p>
          <w:p w:rsidR="004A0E81" w:rsidRPr="005F5D52" w:rsidRDefault="004A0E81" w:rsidP="00AA0303">
            <w:pPr>
              <w:widowControl w:val="0"/>
              <w:tabs>
                <w:tab w:val="left" w:pos="210"/>
                <w:tab w:val="left" w:pos="657"/>
              </w:tabs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/>
                <w:w w:val="132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текста, основные признаки текста. Смысловая и композиционная цельность, связность текста. План и тезисы как виды информационной переработки текста.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Тема текста, основная мысль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Тема, коммуникативная установка, основная мысль текста.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Микротема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Описание, повествование и рассуждение как функционально-смысловые  типы речи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речи: описание, по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вествование, рассуждение. Их особенности.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текста. План текста. Абзац.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 связи предложений и частей текста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Функциональные разновидности языка: разговорный язык; функциональные стили: научный, публицисти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ческий, официально-деловой; язык художественной литературы.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жанры разговорной речи: рассказ, беседа, спор. Их особенности.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Отзыв, сообщение, доклад как жанры научного стиля. Их особенности.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жанры публицистического стиля: выступле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ние, статья, интервью, очерк. Их особенности. Основные жанры официально-делового стиля: рас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писка, доверенность, заявление. Их особенности. 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особенности языка художественной лите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ратуры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.Общие сведения о языке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Родной язык в жизни человека. Функции русского языка  в жизни общества и государства. Русский язык  в современном мире.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- национальный язык русского народа, государственный язык Российской Федерации и язык межнационального общения. Русский язык как один из мировых языков.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Русский язык в кругу славянских языков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72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Русский язык в кругу других славянских языков. Роль старославянского (церковнославянского) языка в раз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витии русского языка.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Функциональные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современного русского языка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как развивающееся явление. Формы функционирования современного русского языка: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язык, диалекты, просторечие, профессиональные разновидности, жаргон.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Русский язык-язык русской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w w:val="137"/>
                <w:sz w:val="24"/>
                <w:szCs w:val="24"/>
              </w:rPr>
              <w:t>Русский язык - язык русской художественной литера</w:t>
            </w:r>
            <w:r w:rsidRPr="005F5D52">
              <w:rPr>
                <w:rFonts w:ascii="Times New Roman" w:hAnsi="Times New Roman"/>
                <w:w w:val="137"/>
                <w:sz w:val="24"/>
                <w:szCs w:val="24"/>
              </w:rPr>
              <w:softHyphen/>
              <w:t>туры. Основные изобразительные средства русского языка.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Лингвистика как наука о языке. Основные разделы лингвистики. Выдающиеся отечественные лингвисты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>Фонетика как раздел лингвистики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6" w:lineRule="exact"/>
              <w:ind w:left="14" w:right="1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Фонетика как раздел лингвистики.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Звук как единица языка. Смыслоразличительная функция звуков.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Классификация гласных и согласных звуков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Система гласных звуков русского языка; гласные удар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и безударные.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Система согласных звуков русского языка. Согласные звонкие и глухие, мягкие и твердые. Парные и непар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согласные по звонкости/глухости, по мягкости/ твердости. Сонорные согласные. Шипящие согласные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Изменения звуков в речевом потоке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звуков в речевом потоке.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Изменение ка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чества гласного звука в безударной позиции. Оглуше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и озвончение согласных звуков. Элементы фоне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тической транскрипции.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Звукопись как одно из выразительных средств рус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ского языка.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Слог. Ударение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Слог. Ударение, его смыслоразличительная роль. Особенности ударения в русском языке (силовое и количественное, подвижное, разноместное). Словесное ударение как одно из средств создания ритма стихотворного текста.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4"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Орфоэпия как раздел лингвистики. Основные правила литературного произношения и ударе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Орфоэпия как раздел лингвистики. Основные прави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литературного произношения: произношение без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ударных гласных звуков; мягкого или твердого со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гласного перед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[э]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 иноязычных словах; сочетания согласных </w:t>
            </w:r>
            <w:r w:rsidRPr="005F5D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(ЧН, </w:t>
            </w:r>
            <w:r w:rsidRPr="005F5D52">
              <w:rPr>
                <w:rFonts w:ascii="Times New Roman" w:eastAsia="Times New Roman" w:hAnsi="Times New Roman"/>
                <w:i/>
                <w:iCs/>
                <w:w w:val="85"/>
                <w:sz w:val="24"/>
                <w:szCs w:val="24"/>
              </w:rPr>
              <w:t xml:space="preserve">чти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др.); грамматических форм (при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лагательных на </w:t>
            </w:r>
            <w:r w:rsidRPr="005F5D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-его, -ого,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возвратных глаголов с </w:t>
            </w:r>
            <w:r w:rsidRPr="005F5D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-СЯ, -СЬ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 др.). Особенности произношения иноязычных слов, русских имен и отчеств, фамилий, географиче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ских названий. Трудные случаи ударения в словах (квартал, договор и т. д.). Трудные случаи ударения в формах слов (глаголы прошедшего времени, краткие причастия и прилагательные и т. д.).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варианты произношения и ударения.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Орфоэпический словарь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Графика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Графика как раздел лингвистики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  <w:r w:rsidRPr="005F5D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14" w:right="14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Графика как раздел лингвистики.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Обозначение на письме твердости и мягкости соглас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ных. Способы обозначения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[j'].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Прописные и строч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буквы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VIII.</w:t>
            </w:r>
            <w:proofErr w:type="spellStart"/>
            <w:r w:rsidRPr="005F5D52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Словообразование</w:t>
            </w:r>
            <w:r w:rsidRPr="005F5D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раздел лингвистики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9" w:right="10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как раздел лингвистики.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6" w:after="0" w:line="192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Морфема как минимальная значимая единица языка. Виды морфем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Морфема как минимальная значимая единица языка. Словообразование и изменение форм слов.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 слова. Окончание как формообразующая морфема.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4"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Приставка, суффикс как словообразующие морфемы. Корень. Однокоренные слова. Чередование звуков в морфемах. </w:t>
            </w:r>
          </w:p>
        </w:tc>
      </w:tr>
      <w:tr w:rsidR="004A0E81" w:rsidRPr="005F5D52" w:rsidTr="00A334AD">
        <w:trPr>
          <w:trHeight w:val="2854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Словообразование как раздел лингвистики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96" w:lineRule="exact"/>
              <w:ind w:left="9" w:right="3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Словообразование как раздел лингвистики.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87" w:lineRule="exact"/>
              <w:ind w:left="9" w:righ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Исходная (производящая) основа и словообразующая морфема. Словообразовательная пара. Словообразо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вательная цепочка.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87" w:lineRule="exact"/>
              <w:ind w:left="9"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образования слов. Образование слов с помощью морфем (приставочный, суф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фиксальный, приставочно-суффиксальный,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бессуф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фиксный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способы). Сложение как способ словообра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зования. Переход слова из одной части речи в другую как один из способов образования слов. Сращение сочетания слов в слово. Словообразовательные и морфемные словари русского языка. Основные выра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зительные средства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морфемики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словообразования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IX.</w:t>
            </w:r>
            <w:r w:rsidRPr="005F5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Лексикология как раздел лингвистики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Лексикология как раздел лингвистики. Слово как еди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ница языка. Отличие слова от других языковых еди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ниц.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Лексическое значение слова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Лексическое значение слова. Основные способы тол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кования лексического значения слова. </w:t>
            </w:r>
          </w:p>
          <w:p w:rsidR="004A0E81" w:rsidRPr="005F5D52" w:rsidRDefault="004A0E81" w:rsidP="00AA0303">
            <w:pPr>
              <w:spacing w:before="9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Однозначные и многозначные слова; прямое и пере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носное значения слова. Переносное значение слов как основа тропов. Основные виды тропов (метафо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ра, олицетворение, эпитет). Тематические группы слов. Толковые словари русско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го языка.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>Лексические омонимы. Синонимы. Антонимы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Лексические омонимы. Синонимы. Смысловые и сти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листические различия синонимов. Антонимы. Словари синонимов и антонимов русского языка.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Лексика русского языка с точки зрения ее про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исхождения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Лексика русского языка с точки зрения ее происхож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дения: исконно русские и заимствованные слова. Основные причины заимствования слов. Словари иностранных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Лексика русского языка с точки зрения ее ак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тивного и пассивного запаса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Архаизмы, историзмы, неологизмы. Основные причи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появления устаревших слов и неологизмов в про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цессе развития языка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Лексика русского языка с точки зрения сферы ее употребления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Лексика русского языка с точки зрения сферы ее употребления: общеупотребительные слова и диалек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тизмы, термины, профессионализмы, жаргонизмы; особенности их употребления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 xml:space="preserve">Стилистические пласты лексики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Стилистическая окраска слова. Стилистически нейт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ральная, высокая и сниженная лексика.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tabs>
                <w:tab w:val="left" w:pos="431"/>
                <w:tab w:val="left" w:pos="1967"/>
                <w:tab w:val="left" w:pos="254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Фразеология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как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раздел лексикологии. Фразеологизмы, их признаки и значение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before="28" w:after="0" w:line="187" w:lineRule="exact"/>
              <w:ind w:left="38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Фразеологизмы, их признаки и значение. Различия между свободными сочетаниями слов и фразеологи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ческими оборотами. Нейтральные и стилистически окрашенные фразеологизмы, сферы их употребления в речи. Пословицы, поговорки, афоризмы, крылатые слова. Отражение во фразеологии материальной и духов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культуры русского народа.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Фразеологические словари.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выразительные средства лексики и фразео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логии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X.</w:t>
            </w:r>
            <w:r w:rsidRPr="005F5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Морфология как раздел грамматики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92" w:lineRule="exact"/>
              <w:ind w:left="72" w:right="9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Грамматика как раздел лингвистики.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как раздел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грамматики. Грамматическое значение слова.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Система частей речи в русском языке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7" w:lineRule="exact"/>
              <w:ind w:left="38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Части речи как лексико-грамматические разряды слов. Система частей речи в русском языке. Самостоя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тельные (знаменательные) и служебные части речи.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Имя существительное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7" w:lineRule="exact"/>
              <w:ind w:left="38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как часть речи, его общее грам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матическое значение, морфологические свойства, синтаксические функции. Одушевленные и неодушев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ленные, нарицательные и собственные имена сущест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вительные. Род, число, падеж имени существитель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ного. Имена существительные общего рода. Имена существительные, имеющие форму только единствен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ного или только множественного числа. Типы склоне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ний имен существительных. Склоняемые, несклоняе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мые и разносклоняемые имена существительные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Имя прилагательное как часть речи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как часть речи, его общее грам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матическое значение, морфологические свойства, синтаксические функции. Прилагательные качествен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ные, относительные и притяжательные. Род, число и падеж имен прилагательных. Степени сравнения качественных прилагательных, их образование и грамматические признаки. Полные и краткие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ственные прилагательные, их грамматические при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знаки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Имя числительное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87" w:lineRule="exact"/>
              <w:ind w:left="86"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речи, его общее грамма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тическое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нение числительных разных разрядов.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Местоимение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Местоимение как часть речи, его общее грамматиче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значение, морфологические свойства, синтакси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ческие функции. Разряды местоимений по значению и грамматическим признакам. Склонение местоиме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Глагол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192" w:lineRule="exact"/>
              <w:ind w:left="14" w:right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как часть речи, его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зна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чение, морфологические свойства, синтаксические функции. Инфинитив. Глаголы совершенного и не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совершенного вида. Переходные и непереходные г ла голы. Безличные глаголы. Изъявительное, повели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тельное и условное (сослагательное) наклонения. Настоящее, будущее и прошедшее время глагола в изъявительном наклонении. Спряжение глаголов.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Разноспрягаемые глаголы. Глаголы связочной семан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тики.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Причастие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Место причастия в системе частей речи. Причастие, его грамматические призн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аки. Причастия настоящего и прошедшего времени. Действительные и страда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причастия. Полные и краткие формы страда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тельных причастий.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4" w:right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Синтаксическая функция причастия.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Деепричастие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4" w:right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Место деепричастия в системе частей речи. Деепри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частие, его грамматические признаки. Деепричастия совершенного и несовершенного вида. Синтаксическая функция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деепричастия.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Наречие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Наречие как часть речи, его общее грамматическое значение, морфологические признаки, синтаксиче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ская функция. Разряды наречий. Степени сравнения наречий, их образование.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Слова категории состояния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Вопрос о словах категории состояния в системе час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тей речи. Слова категории состояния; их значение, морфологические особенности и синтаксическая роль в предложении.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ind w:left="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Служебные части речи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"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речи. Общая характеристика слу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жебных частей речи; их отличия от самостоятельных частей речи.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Предлог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Предлог как часть речи. Производные и непроизвод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предлоги. Простые и составные предлоги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Союз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Союз как часть речи. Союзы сочинительные и подчи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нительные, их разряды. Союзы простые и составные.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Частица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Частица как часть речи. Разряды частиц по значению и употреблению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Междометие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Междометие как особый разряд слов. Основные функции междометий. Семантические разряды меж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дометий.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16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Звукопод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ражательные слова. 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Омонимия слов разных частей речи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одной части речи в другую (прилагательных в существительные, числительных в прилагательные и т. п.). Словари грамматических трудностей 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Синтаксис как раздел грамматики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w w:val="200"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Синтаксис как раздел грамматики. Словосочетание и предложение как единицы синтаксиса. Виды и сред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ства синтаксической связи.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Словосочетание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признаки словосочетания. Основные виды словосочетаний по морфологическим свойствам глав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слова: именные, глагольные, наречные. Виды связи слов в словосочетании: согласование, управле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ние, примыкание.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" w:right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Предложение и его признаки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6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Предложение. Предложение как минимальное рече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вое высказывание. Основные признаки предложения и его отличия от других языковых единиц.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" w:right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Виды предложений по цели высказывания и эмоциональной окраске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6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Виды предложений по цели высказывания: невопро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сительные (повествовательные, побудительные) и вопросительные. Их интонационные и смысловые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особенности. Виды предложений по эмоциональной окраске: невосклицательные и восклицательные. Их интонационные и смысловые особенности. Предло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 утвердительные и отрицательные, их смысло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и структурные различия.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Грамматическая основа предложения. Предло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жения простые и сложные. Простое двусоставное предложение. Главные члены двусоставного пред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ложения и способы их выражения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Грамматическая основа предложения. Предложения простые и сложные, их структурные и смысловые раз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личия. Простое двусоставное предложение. Син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таксическая структура простого предложения. 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бенности связи подлежащего и сказуемого.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14" w:right="7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Второстепенные члены предложения, их виды и способы выражения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Порядок слов в простом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предложении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Прямой и обратный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слов в простом предло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жении, его коммуникативная и экспрессивно-стили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стическая роль.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7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распространенные и нераспро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страненные, полные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и неполные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6"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Предложения распространенные и нераспространен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ные. Предложения полные и неполные.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7" w:right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Односоставные предложения, их виды, струк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турные и смысловые особенности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Односоставные предложения. Главный член одно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составного предложения. Основные группы односо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ставных предложений: определенно-личные, неопре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деленно-личные, безличные, обобщенно-личные, на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зывные. Их структурные и смысловые особенности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осложненной структуры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92" w:lineRule="exact"/>
              <w:ind w:left="4" w:righ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Осложнение простого предложения. Предложения осложненной структуры.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с однородными членами, их интонационные и пунктуационные особенности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Предложения с однородными членами. Средства свя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 однородных членов предложения. Интонационные и пунктуационные особенности предложений с одно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родными членами. Обобщающие слова при одно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родных членах предложения. Однородные и неодно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родные определения. Стилистические возможности предложений с однородными членами.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обособленными </w:t>
            </w: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членами, их смысловые, интонационные и пунктуационные особенности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9"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Сущность и условия обособления. Смысловые, инто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национные и пунктуационные особенности предложе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ний с обособленными членами.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Обособленное определение и приложение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7" w:lineRule="exact"/>
              <w:ind w:left="28" w:righ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Обособленное определение и приложение. Причаст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оборот как разновидность распространенного со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гласованного определения.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Обособленные обстоятельства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9"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Обособленные обстоятельства. Деепричастие и дее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причастный оборот как разновидность обособленных обстоятельств, особенности их употребления.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Уточняющие, поясняющие, присоединитель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ные обособленные члены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9" w:right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Уточняющие, поясняющие, присоединительные обо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собленные члены, их смысловые и интонационные особенности.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Обращение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9"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Обращение (однословное и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неоднословное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), его функции и способы выражения. Интонация предло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жений с обращением.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Вводные конструкции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Вводные конструкции (слова, словосочетания, пред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ложения) как средство выражения оценки высказы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вания, воздействия на собеседника. Группы вводных конструкций по значению. Использование вводных слов как средства связи предложений и смысловых частей текста.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Сложное предложение и его виды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before="2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Сложное предложение. Смысловое, структурное и ин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тонационное единство частей сложного предложения Основные средства синтаксической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связи между час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тями сложного предложения: интонация, союзы, са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мостоятельные части речи (союзные слова). Бессоюз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и союзные (сложносочиненные и сложноподчи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ненные) предложения.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2" w:lineRule="exact"/>
              <w:ind w:left="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Сложносочиненное предложение, его грам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матические особенности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Сложносочиненное предложение, его строение. Сред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связи частей сложносочиненного предложения. Смысловые отношения между частями сложносочи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ненного предложения. Виды сложносочиненных предложений. Интонационные особенности сложно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сочиненных предложений с разными типами смысло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вых отношений между частями.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2" w:lineRule="exact"/>
              <w:ind w:left="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Сложноподчиненное предложение, его грам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матические особенности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Сложноподчиненное предложение, его строение. Главная и придаточная части предложения. Средства связи частей сложноподчиненного предложения: ин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тонация, подчинительные союзы, союзные слова, ука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зательные слова. Различия подчинительных союзов и союзных слов.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Виды сложноподчиненных предложений по характе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ру смысловых отношений между главной и придаточ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 xml:space="preserve">ной частями, структуре, синтаксическим средствам связи. Вопрос о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сложноподчиненных предложений. Сложноподчиненные предложения с придаточной частью определительной, изъяснитель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ной и обстоятельственной (времени, места, причины, образа действия, меры и степени, сравнительной, ус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ловия, уступки, следствия, цели). Различные формы выражения значения сравнения в русском языке. Сложноподчиненные предложения с несколькими придаточными. Однородное и последовательное под</w:t>
            </w:r>
            <w:r w:rsidRPr="005F5D52">
              <w:rPr>
                <w:rFonts w:ascii="Times New Roman" w:hAnsi="Times New Roman"/>
                <w:sz w:val="24"/>
                <w:szCs w:val="24"/>
              </w:rPr>
              <w:softHyphen/>
              <w:t>чинение придаточных частей.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82" w:lineRule="exact"/>
              <w:ind w:left="9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Бессоюзное сложное предложение, его грам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матические особенности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Бессоюзное сложное предложение. Смысловые отно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шения между частями бессоюзного сложного предло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жения, интонационное и пунктуационное выражение этих отношений.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87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Сложное предложение с разными видами со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юзной и бессоюзной связи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Типы сложных предложений с разными видами свя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зи: сочинением и подчинением; сочинением и бессо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юзием; сочинением, подчинением и бессоюзием; подчинением и бессоюзием. 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>Синтаксические конструкции с чужой речью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Способы передачи чужой речи: прямая и косвенная речь. Синонимия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 прямой и косвенной речью. Цитирование. Способы включения цитат в высказывание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.Правописание: орфография и пунктуация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Орфография как раздел правописания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как система правил, регулирующих на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писание слов и постановку знаков препинания в предложении. Орфография как система правил пра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вописания слов и их форм. Орфограмма и орфогра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фическое правило.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87" w:lineRule="exact"/>
              <w:ind w:lef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Правописание морфем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87" w:lineRule="exact"/>
              <w:ind w:left="4"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Орфографические правила, связанные с правопи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санием морфем. Правописание гласных и согласных в корнях слов. Правописание гласных и согласных в приставках. Правописание суффиксов в словах раз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частей речи. Правописание окончаний в словах разных частей речи.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i/>
                <w:iCs/>
                <w:w w:val="76"/>
                <w:sz w:val="24"/>
                <w:szCs w:val="24"/>
              </w:rPr>
              <w:t xml:space="preserve">   Н 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НН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 словах разных частей речи.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Употребление ь и </w:t>
            </w:r>
            <w:r w:rsidRPr="005F5D52">
              <w:rPr>
                <w:rFonts w:ascii="Times New Roman" w:eastAsia="Times New Roman" w:hAnsi="Times New Roman"/>
                <w:bCs/>
                <w:i/>
                <w:iCs/>
                <w:w w:val="80"/>
                <w:sz w:val="24"/>
                <w:szCs w:val="24"/>
              </w:rPr>
              <w:t xml:space="preserve">ь,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гласных после шипящих и </w:t>
            </w:r>
            <w:r w:rsidRPr="005F5D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6" w:after="0" w:line="19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Орфографические правила, связанные с употребле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нием ь и </w:t>
            </w:r>
            <w:r w:rsidRPr="005F5D5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ь.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гласных после шипящих и </w:t>
            </w:r>
            <w:r w:rsidRPr="005F5D5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 словах разных частей речи.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Орфографические правила, связанные со слитным, дефисным и раздельным написанием слов.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и ни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 слова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разных частей речи.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87" w:lineRule="exact"/>
              <w:ind w:left="4" w:right="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Слитное, дефисное и раздельное написание наречий. Правописание предлогов,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союзов, частиц.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38" w:after="0" w:line="177" w:lineRule="exact"/>
              <w:ind w:left="28" w:right="9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Употребление прописной и строчной букв. Пе</w:t>
            </w: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ренос слова 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87" w:lineRule="exact"/>
              <w:ind w:left="33" w:right="10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Употребление строчной и прописной букв. Правила переноса.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Пунктуация как раздел правописания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06" w:after="0" w:line="187" w:lineRule="exact"/>
              <w:ind w:left="14"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Пунктуация как система правил употребления знаков препинания в предложении. Основные принципы русской 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38" w:after="0" w:line="177" w:lineRule="exact"/>
              <w:ind w:left="28"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Знаки препинания в конце предложения. Знаки препинания в простом предложении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7" w:lineRule="exact"/>
              <w:ind w:left="24"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пунктуации, связанные с постановкой знаков препинания в конце предложения.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82" w:lineRule="exact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Правила пунктуации, связанные с постановкой знаков препинания в простом предложении (тире между подлежащим и сказуемым, тире в неполном предло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жении и др.). Знаки препинания в предложениях с однородными членами и обособленными членами предложения; в предложениях со словами, грамма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тически не связанными с членами предложения. </w:t>
            </w:r>
          </w:p>
        </w:tc>
      </w:tr>
      <w:tr w:rsidR="004A0E81" w:rsidRPr="005F5D52" w:rsidTr="00A334AD">
        <w:tc>
          <w:tcPr>
            <w:tcW w:w="184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27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06" w:after="0" w:line="187" w:lineRule="exact"/>
              <w:ind w:left="14"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пунктуации, связанные с постановкой знаков препинания в сложном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предложении: сложносочиненном, сложноподчиненном, бессоюзном, а также в сложном предложении с разными видами связи.</w:t>
            </w:r>
          </w:p>
        </w:tc>
      </w:tr>
      <w:tr w:rsidR="004A0E81" w:rsidRPr="005F5D52" w:rsidTr="00A334AD"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прямой речью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 цитировании. Оформление диалога на письме</w:t>
            </w:r>
          </w:p>
        </w:tc>
      </w:tr>
      <w:tr w:rsidR="004A0E81" w:rsidRPr="005F5D52" w:rsidTr="00A334AD"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XIII.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Взаимосвязь языка и культуры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Отражение в языке культуры и истории народа.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Русский речевой этикет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E81" w:rsidRPr="00BC1FB9" w:rsidRDefault="004A0E81" w:rsidP="004A0E81">
      <w:pPr>
        <w:rPr>
          <w:rFonts w:ascii="Times New Roman" w:hAnsi="Times New Roman"/>
          <w:sz w:val="24"/>
          <w:szCs w:val="24"/>
        </w:rPr>
      </w:pP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4A0E81" w:rsidRDefault="004A0E81" w:rsidP="004A0E8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4A0E81" w:rsidRPr="006646CF" w:rsidRDefault="004A0E81" w:rsidP="00BB5625">
      <w:pPr>
        <w:rPr>
          <w:rFonts w:ascii="Times New Roman" w:hAnsi="Times New Roman"/>
          <w:b/>
          <w:sz w:val="24"/>
          <w:szCs w:val="24"/>
        </w:rPr>
      </w:pPr>
      <w:r w:rsidRPr="003B19D4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  <w:r w:rsidRPr="00721E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3B19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3B19D4">
        <w:rPr>
          <w:rFonts w:ascii="Times New Roman" w:hAnsi="Times New Roman"/>
          <w:b/>
          <w:sz w:val="24"/>
          <w:szCs w:val="24"/>
        </w:rPr>
        <w:t xml:space="preserve"> 5кл</w:t>
      </w:r>
      <w:r>
        <w:rPr>
          <w:rFonts w:ascii="Times New Roman" w:hAnsi="Times New Roman"/>
          <w:b/>
          <w:sz w:val="24"/>
          <w:szCs w:val="24"/>
        </w:rPr>
        <w:t>асс)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825"/>
        <w:gridCol w:w="3955"/>
        <w:gridCol w:w="7904"/>
      </w:tblGrid>
      <w:tr w:rsidR="004A0E81" w:rsidRPr="005F5D52" w:rsidTr="00AA0303">
        <w:tc>
          <w:tcPr>
            <w:tcW w:w="76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Раздел, кол-во часов </w:t>
            </w:r>
          </w:p>
        </w:tc>
        <w:tc>
          <w:tcPr>
            <w:tcW w:w="395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90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4A0E81" w:rsidRPr="005F5D52" w:rsidTr="00AA0303">
        <w:tc>
          <w:tcPr>
            <w:tcW w:w="76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 и общение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.(2+1)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Язык и человек. Общение устное и письменное</w:t>
            </w:r>
          </w:p>
        </w:tc>
        <w:tc>
          <w:tcPr>
            <w:tcW w:w="7904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Осознают  роль речевой культуры, общения, коммуникативных умений в жизни человека. читают и анализируют текст. Озаглавливают текст  упражнения</w:t>
            </w:r>
          </w:p>
        </w:tc>
      </w:tr>
    </w:tbl>
    <w:p w:rsidR="004A0E81" w:rsidRPr="006A4EFE" w:rsidRDefault="004A0E81" w:rsidP="004A0E81">
      <w:pPr>
        <w:spacing w:line="240" w:lineRule="auto"/>
        <w:rPr>
          <w:rFonts w:ascii="Cambria" w:eastAsia="Times New Roman" w:hAnsi="Cambria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3969"/>
        <w:gridCol w:w="3686"/>
      </w:tblGrid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Читаем учебник. Слушаем на уроке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Овладевают приёмами  работы с учебной книгой; знакомятся  с особенностями  ознакомительного и изучающего чтения. Овладевают приёмами и правилами эффективного слушания  устной монологической речи и речи  в ситуации диалога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Выявляют особенности разговорной речи,  языка художественной литературы и стилей речи, устанавливают принадлежность текста   к определённой функциональной разновидности языка. Читают текст, определяют его тему, анализируют содержание ,высказывают  и обосновывают своё мнение о тексте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Вспоминаем, </w:t>
            </w: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повторяем, изучаем  (17+ 5)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Звуки и буквы. Произношение 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Осознают соотношения 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правописания. Знакомство с понятием  транскрипции, отрабатывают его в упражнениях. Вспоминают понятие  орфографического  правила. Списывают текст, выделяя безударные гласные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Орфограмма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Знакомятся с понятием орфограммы, её признаками; письменно выполняют упражнения, опознавая виды орфограмм. Знакомятся с понятием морфемы, графически выделяют  морфемы в слове.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 проверяемых безударных гласных в корне слова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Читают текст, определяя ударные и безударные  гласные. Усваивают правило написания  безударных гласных в корне слова. Выполняют упражнения, отрабатывающие  данное правило: вставляют  пропущенные  буквы, проставляя ударение и подбирая  проверочные слова. Учатся  различать  одинаково произносимые слова с разным написанием.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проверяемых согласных  в корне слова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Анализируют   слова и распределяют  их в группы по способу  проверки написания  согласных в корне. Усваивают правило написания  проверяемых согласных  в корне слова. Выполняют упражнения, отрабатывающие  данное правило. Учатся различать одинаково  произносить слова  с разным написанием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непроизносимых  согласных  в корне слова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Усваивают правило написания  непроизносимых согласных в  корне слова. Выполняют упражнения, отрабатывающие  данное правило.</w:t>
            </w:r>
          </w:p>
        </w:tc>
      </w:tr>
      <w:tr w:rsidR="004A0E81" w:rsidRPr="005F5D52" w:rsidTr="00AA0303">
        <w:tc>
          <w:tcPr>
            <w:tcW w:w="42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и, у, 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Активизируют  правило написания  букв И,У,А после шипящих. Выполняют упражнения, отрабатывающие  данное правило: вставляют  пропущенные буквы, составляют предложения  со  словами –исключениями из правила, работают  с орфографическим  словарём, составляют предложения</w:t>
            </w:r>
          </w:p>
        </w:tc>
      </w:tr>
    </w:tbl>
    <w:p w:rsidR="004A0E81" w:rsidRPr="006A4EFE" w:rsidRDefault="004A0E81" w:rsidP="004A0E81">
      <w:pPr>
        <w:spacing w:line="240" w:lineRule="auto"/>
        <w:ind w:left="-42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9"/>
        <w:gridCol w:w="2835"/>
        <w:gridCol w:w="8"/>
        <w:gridCol w:w="3966"/>
        <w:gridCol w:w="3539"/>
      </w:tblGrid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Активизируют   и анализируют правило написания  разделительных Ъ и Ь. Выполняют упражнения, отрабатывающие  данное правило: составляют  предложения  со словами , иллюстрирующими  правило, изменяют форму слова так, чтобы  появилась орфограмма, пишут диктант и выделяют  те случаи, когда Ь не является разделительным знаком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Активизируют   правило раздельного написания  предлогов с другими словами. Выполняют упражнения, отрабатывающие  данное правило. Списывают текст, выделяя орфограммы-буквы и орфограммы –пробелы. Запоминают предлоги,  пишущиеся  через дефис и составляют  с ними предложения. Работают с иллюстрацией, описывают происходящее на ней.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Что мы знаем о тексте 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  «Хитрый заяц»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признаки текста. Выполняют упражнения, направленные на  анализ текстов  с точки зрения смысловой цельности. Пишут изложение  по тексту при помощи плана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 помощью вопросов  и заданий  распознают  самостоятельные части речи. Характеризуют слова с точки зрения  их принадлежности  к той или иной части речи. Знакомятся  со всеми частями речи. Списывают текст, предварительно разбив  его на абзацы, определяют  главные члены  в одном из предложений.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морфологические признаки глагола. Составляют предложения по рисунку. Определяют  лицо и время глаголов, приведённых в упражнении. Ставят  глаголы в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неопределённую форму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Активизируют правило написания –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глаголах. Выполняют упражнения ,руководствуясь правилом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Анализируют темы сочинений. Подбирают заголовок к приведённому   сочинению ученика, анализируют само сочинение. Перерабатывают  сочинение и записывают исправленный  вариант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Личные окончания глаголов.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с гла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голами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Активизируют знания  о личных окончаниях глаголов при помощи  таблицы. Выделяют окончания глаголов в текстах упражнений. Составляют  предложения  с глаголами. Определяют написание НЕ с глаголами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 морфологические признаки  имени существительного. Определяют род, число, склонение ,падеж имён существительных. Активизируют  правило  написания  Ь на конце существительных. Анализируют таблицы, выделяют  окончания в существительных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 морфологические признаки   имени прилагательного. составляют предложения  с именами прилагательными. Согласуют  имена прилагательные  с именами существительными. Выделяют  окончания  в прилагательных, определяют их род, число, падеж .Устно описывают  картину. пишут диктант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 морфологические признаки   местоимения. Указывают  лицо, падеж и число местоимений, приведённых в упражнениях. Читают и пересказывают  текст, выписывают из него местоимения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</w:t>
            </w:r>
            <w:r w:rsidRPr="00273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в 1-4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классах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» и её  анализ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Применяют  изученные правила  на практике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 способы  выражения  основной мысли текста. Анализируют заметку  и замечания к ней. Редактируют заметку. Пишут  сочинение на заданную тему .Отвечают на контрольные вопросы и задания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Знакомятся  с   репродукцией  картины, описывают   изображённое на ней, пишут сочинение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Синтаксис. Пунктуация.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Культура речи.(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23+7)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Овладевают основными понятиями синтаксиса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. Анализируют тексты с точки зрения их смысла и связи слов в предложении и предложений в тексте. 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пишут краткие изложения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 xml:space="preserve">Распознают словосочетания в составе предложения, определяют главное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и зависимое слова в словосочетании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. Обозначают смысловые связи между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главными и зависимыми словами в словосочетании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. Пишут диктант. Работают с иллюстрацией - составляют словосочетания, соответствующие теме  рисунка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 xml:space="preserve">Характеризуют словосочетания по морфологическим признакам главного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слова и средствам грамматической связи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(выделяют окончание и/или предлог). Выполняют разборы словосочетаний.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Сжатое изложение «Старый пень»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границы предложений и способы их передачи в устной 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письменной речи. Анализируют интонационные конструкции. Определяют главные члены в предложении. Пишут сжатое изложение по тексту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  <w:t>Текст изложения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Определяют границы предложений и способы их передачи в устной 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письменной речи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 xml:space="preserve">. Анализируют интонационные конструкции, распознают предложения по цели высказывания, характеризуют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особенности повествовательных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, вопросительных, побудительных предложений. Пишут диктант. Моделируют интонационную окраску различных по цели высказывания предложений.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«Памятный день»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Пишут сочинение и готовят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устный отзыв  о сочинении товарища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  <w:lang w:bidi="he-IL"/>
              </w:rPr>
              <w:t>Опознают главные и второстепенные члены предложения.. Выделяют основы в предложениях .Определяют признаки, способы выражения подлежащего, его связь со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сказуемым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Сказуемое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Тире между подлежащим 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сказуемым.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 xml:space="preserve">Распознают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>опознавательный признак употребления тире как знака раз- 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Различают распространённые и нераспространённые предложения. Составля</w:t>
            </w:r>
            <w:r w:rsidRPr="005F5D52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>ют нераспространённые предложения и распространяют их однородными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 членами.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Второстепенные члены предложения. Дополнение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предложения. 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Распознают определение в предложении, выделяют определение графически. Распространяют предложения определениями.  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Распознают обстоятельство в предложении, выделяют графически. Распространяют предложения обстоятельствами. Составляют устный рассказ  и отдельные предложения ,используя подлежащие, дополнения и обстоятельства.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с однородными 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членами. Знаки препинания в предложениях с однородными членами.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left="4" w:right="4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 xml:space="preserve">Характеризуют предложения с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 xml:space="preserve">однородными членами. Определяют, какие члены предложения являются однородными. Правильно интонирую предложения с однородными членами. Составляют предложения и связные тексты с однородными членами.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Обозначают опознавательные признаки постановки запятой в предложе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ниях с однородными членами; составляют предложения с однородными чле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нами, подбирают обобщающие слова.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Осознают основные функции обращения. Опознают и правильно интони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руют предложения с обращениями. Выбирают уместный тон обращения. Оценивают уместность той или иной формы обращения. Составляют пред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ложения с обращениями.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Различают письма по цели и назначению. Определяют стиль речи текстов писем, находят в письмах обращения. Пишут письмо товарищу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Характеризуют простое предложение по цели высказывания, по интона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ции, по главным, второстепенным, однородным членам и обращениям. Вы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полняют устный и письменный разборы предложений.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картине Ф.Решетникова  </w:t>
            </w:r>
            <w:r w:rsidRPr="005F5D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«Опять двойка!».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Составляют устное описание картины, пишут  сочинение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ab/>
              <w:t xml:space="preserve">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ложения в текстах, объясняют расстановку знаков препинания. Строят схе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мы сложных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 xml:space="preserve">предложений и составляют сложные предложения по схемам.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кам препинания. Выполняют устный и письменный разбор предложений.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Пишут диктант. Составляют план сообщения на тему .Простые и слож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ные предложения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Прямая речь.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Выделяют в предложении прямую речь после слов автора и перед ними, объясняют постановку знаков препинания.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Характеризуют интонационные особенности прямой речи. Составляют схемы предложений с прямой речью. е Структурно изменяют предложения с прямой речью (меняют местами слова автора и прямую речь).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 и выразительность произношения. Работают со схемами диалогов. Моделируют диалог, </w:t>
            </w:r>
            <w:proofErr w:type="spellStart"/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описывая.происходящее</w:t>
            </w:r>
            <w:proofErr w:type="spellEnd"/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 на картинке.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Сжатое изложение  по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231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Пишут выборочное изложение  по тексту  упражнения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Отвечают на контрольные вопросы и выполняют задания по теме раздела. Пишут диктант. Работают со схемами предложений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«Синтаксис и пунктуация»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Выполняют контрольную работу-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Фонетика. Орфоэпия. Графика. Орфография. </w:t>
            </w: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Культура речи (12+3)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Фонетика. Гласные звуки.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Овладевают основными понятиями фонетики.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lastRenderedPageBreak/>
              <w:t>Анализируют схему, демонстрирующую группы звуков речи в русском языке. Распознают гласные звуки, различают ударные и  безударные гласные. Осознают смыслоразличительную функцию звука. Составляют таблицу «Гласные звуки»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Согласные звуки. Изменение звуков в потоке речи.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ре- чью, обозначают орфограммы. Распознают гласные и согласные в сильных и слабых позициях. Анали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зируют правило проверки безударной гласной и проверяемых согласных в корне слова с точки зрения позиционного чередования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Согласные твёрдые и мягкие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Повествование. Подготовка и написание изложения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72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Распознают твёрдые и мягкие согласные.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" w:firstLine="172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Анализируют смысловое различие слов, отличающихся только твёрдой/ мягкой согласной.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9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делённому стилю. Составляют план текста.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Распознают звонкие, глухие и сонорные согласные и их смыслоразличи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тельную функцию.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Характеризуют согласные звуки. Объясняют знаки препинания в предло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жениях, орфограммы в словах. Учат стихотворение наизусть и декламиру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ют его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Осознают значение письма в истории человечества. Анализируют и объясняют важность графики и каллиграфии.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Активизируют знание алфавита. Сопоставляют и анализируют звуковой и буквенный состав слова.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Располагают слова в алфавитном порядке, отрабатывают навыки поиска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слов в словаре. Пересказывают текст.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Описание предмета. Подготовка к домашнему сочинению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77" w:right="460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Выделяют описание как функционально-смысловой тип речи. Редактируют текст-описание. Пишут сочинение, описывая предмет.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Опознают смыслоразличительную функцию мягкого знака в слове, анализируют орфографические правила, связанные с употреблением мягкого знака.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Распределяют слова на группы согласно виду орфограммы. Пишут дик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>тант. Составляют текст на основе словосочетаний, данных в диктанте.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Двойная роль букв е, ё,  ю, я.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" w:firstLine="172"/>
              <w:rPr>
                <w:rFonts w:ascii="Times New Roman" w:eastAsia="Times New Roman" w:hAnsi="Times New Roman"/>
                <w:w w:val="112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Проводят фонетический анализ слов, в которых буквы </w:t>
            </w:r>
            <w:r w:rsidRPr="005F5D52">
              <w:rPr>
                <w:rFonts w:ascii="Times New Roman" w:eastAsia="Times New Roman" w:hAnsi="Times New Roman"/>
                <w:i/>
                <w:iCs/>
                <w:w w:val="112"/>
                <w:sz w:val="24"/>
                <w:szCs w:val="24"/>
              </w:rPr>
              <w:t xml:space="preserve">е,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ё, ю, </w:t>
            </w:r>
            <w:r w:rsidRPr="005F5D52">
              <w:rPr>
                <w:rFonts w:ascii="Times New Roman" w:eastAsia="Times New Roman" w:hAnsi="Times New Roman"/>
                <w:i/>
                <w:iCs/>
                <w:w w:val="112"/>
                <w:sz w:val="24"/>
                <w:szCs w:val="24"/>
              </w:rPr>
              <w:t xml:space="preserve">я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обозна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softHyphen/>
              <w:t xml:space="preserve">чают два звука или мягкость предыдущего согласного.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Повторение  и систематизация изученного по теме «Фонетика. Орфоэпия. Графика. Орфография».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Отвечают на контрольные вопросы и выполняют задания по теме раздела  Моделируют диалог. Пишут диктант, объясняя орфограммы. Работают со 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схемами предложений. Составляют устное описание картины.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«Фонетика. Орфоэпия. Графика. Орфография» и её анализ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контрольную работу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 по картине Ф.Толстого «Цветы, фрукты ,птица»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Работа над сочинением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речи.(6+2)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Слово и его лексическое значение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Овладевают базовыми понятиям 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 Пользуются толковыми словарями. Объясняют лексическое значение слов Работают с текстом -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 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 списывают часть текста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пред¬ложения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со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словами в переносном значении. Пишут диктант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Опознают омонимы. Находят в толковом словаре примеры омонимов. Со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ставляют и анализируют предложения и словосочетания с омонимами. Ана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лизируют стихотворение, содержащее омонимы.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firstLine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Опознают синонимы. Устанавливают смысловые и стилистические разли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 по картине  И.Э. Грабаря  «Февральская  лазурь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firstLine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Пишут сочинение по картине, используя синонимы.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firstLine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зуясь словарём антонимов.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 урок по разделу  «Лексикология»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Отвечают на контрольные вопросы и выполняют задания по теме раздела. 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шут изложение, попутно определяя функциональный стиль текста и объ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ясняя знаки препинания.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Подготовка и написание изложения «Первый снег» -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Пишут изложении по тексту упражнения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Орфография.Культура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речи.(18+4)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Морфема – наименьшая значимая часть слова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Овладевают основными понятиям и </w:t>
            </w:r>
            <w:proofErr w:type="spellStart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морфемики</w:t>
            </w:r>
            <w:proofErr w:type="spellEnd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. Осознают морфему как значимую единицу языка. Делят слова на морфемы и обозначают их со ответствующими знаками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Осознают роль морфем в процессах </w:t>
            </w:r>
            <w:proofErr w:type="spellStart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формо</w:t>
            </w:r>
            <w:proofErr w:type="spellEnd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- и словообразования. Опреде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ляют форму слов,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 xml:space="preserve">подбирают однокоренные слова. Пересказывают текст. Делят слова на группы (однокоренные слова/разные формы одного слова).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Окончание и основа слова.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Опознают окончание как формообразующую морфему. Выделяют в сло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вах окончание и его грамматические значения. Анализируют таблицу Выделяют основу в слове. Работают с текстами: определяют стиль, вы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« Письмо другу»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Пишут сочинение в фор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ме письма товарищу.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Рассуждение.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Выделяют рассуждение как функционально-смысловой тип речи и как часть других функционально-смысловых типов речи.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ние, в котором объясняют происхождение названий дней недели.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Суффикс.        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Опознают суффикс как словообразующую морфему.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Обозначают суффиксы в словах, подбирают ряды однокоренных слов, образованных суффиксальным способом.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Опознают приставку как словообразующую морфему. Обозначают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ставки в словах; подбирают ряды однокоренных слов, образованных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ставочным способом; характеризуют морфемный состав слов. Пишут вы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борочное изложение по тексту упражнения.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текста с изменением лица рассказчика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Пишут выборочное изложение по тексту упражнения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Чередование звуков.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Беглые гласные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Получают представление  о </w:t>
            </w:r>
            <w:r w:rsidRPr="005F5D52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чередовании звуков как смене  звуков в одной морфеме при образовании  и изменении слов. подбирают слова с чередующимися гласными и согласным Определяют случаи  появления  беглых  гласных при чередовании. выделяют части слов , в которых могут появиться беглые гласные при чередовании.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Варианты морфем. Морфемный разбор слова.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Определяют части слова, являющиеся вариантами морфем. Выделяют однокоренные слова с вариантами корней, приставок, суффиксов.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34" w:after="0" w:line="1" w:lineRule="exact"/>
              <w:ind w:left="4" w:righ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Выделяют основу в слове. Определяют окончание и его значение;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Усваивают правило написания гласных и согласных в приставках. Обозначают приставки, анализируют разницу между произношением  и написанием приставок.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Усваивают правило написания букв 3 и С на конце приставок. Выбира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ют правильное написание слов, в которых присутствует изучаемая в па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раграфе орфограмма. Подбирают к данным словам однокоренные с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ставками с орфограммой. Пишут диктант.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О - А в корнях – лаг- - -лож-.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букв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а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 о в корне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-лаг-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-лож-.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О - А в корнях 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раст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 - 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ращ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 - -рос-.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букв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а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-о в корне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lastRenderedPageBreak/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раст</w:t>
            </w:r>
            <w:proofErr w:type="spellEnd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 xml:space="preserve">-рос-.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Пишут диктант, обозначая корни с чередующимися гласными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О - Ё после шипящих в корне.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iCs/>
                <w:sz w:val="24"/>
                <w:szCs w:val="24"/>
              </w:rPr>
              <w:t>Усваивают правило написания букв Ё-О после шипящих в корне. Выбирают правильное  написание слов, в которых  присутствует изучаемая орфограмма .Составляют диктант, в котором  потребуется применить правила, изученные в разделе «Словообразование»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И – Ы после Ц.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букв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и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ы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после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ц.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Выбирают правиль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ное написание слов, в которых присутствует изучаемая в параграфе орфо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грамма.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 по разделу  «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» и её анализ.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Сочинение-описание картины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П.П.Кончаловского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Описывают картину устно и пишут сочинение</w:t>
            </w:r>
          </w:p>
        </w:tc>
      </w:tr>
      <w:tr w:rsidR="004A0E81" w:rsidRPr="005F5D52" w:rsidTr="00A334AD">
        <w:trPr>
          <w:trHeight w:val="482"/>
        </w:trPr>
        <w:tc>
          <w:tcPr>
            <w:tcW w:w="357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7.</w:t>
            </w:r>
          </w:p>
        </w:tc>
        <w:tc>
          <w:tcPr>
            <w:tcW w:w="104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Орфография.Культура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речи.</w:t>
            </w:r>
          </w:p>
        </w:tc>
      </w:tr>
      <w:tr w:rsidR="004A0E81" w:rsidRPr="005F5D52" w:rsidTr="00A334AD">
        <w:trPr>
          <w:trHeight w:val="1260"/>
        </w:trPr>
        <w:tc>
          <w:tcPr>
            <w:tcW w:w="357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Имя существительное (17+4)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72" w:lineRule="exact"/>
              <w:ind w:left="72" w:right="4"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веденные в текстах слова. Определяют род, склонение и падеж имён су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ществительных. Составляют распространённые предложения по картине.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Доказательства в рассуждении.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к домашнему сочинению «Кем я хотел бы стать и почему»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33" w:after="0" w:line="168" w:lineRule="exact"/>
              <w:ind w:left="67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 xml:space="preserve">Определяют доказательство как структурную часть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рассуждения. Анализируют текст, выделяя тезис, доказательство и вывод. Приводят доказательства  для раскрытия темы «Почему нужно беречь книгу?'). Пи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шут сочинение-рассуждение.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4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лёнными и неодушевлёнными именами существительными.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29" w:after="0" w:line="172" w:lineRule="exact"/>
              <w:ind w:left="4" w:right="4"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Распознают имена существительные собственные и нарицательные. Под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Определяют род имён существительных.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Дополняют данную в учебнике таблицу примерами имён существитель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ных, определение рода которых вызывает затруднения. Составляют сло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восочетания или предложения, в которых отчётливо выявляется род имён существительных.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29" w:after="0" w:line="172" w:lineRule="exact"/>
              <w:ind w:left="4" w:right="9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Распознают имена существительные, имеющие форму только множе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ственного числа.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ют количество имён существительных в тексте.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Подготовка и написание сжатого изложения «Перо и чернильница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Озаглавливают и пересказывают текст, пишут изложение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29" w:after="0" w:line="172" w:lineRule="exact"/>
              <w:ind w:left="4" w:right="9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Распознают имена существительные, имеющие форму только единствен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ного числа.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Выделяют такие имена существительные в текстах, составляют с ними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предложения. Составляют таблицу для слов, данных в упражнении, рас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пределяя их по группам в соответствии с тем, на какой слог падает уда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рение.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Определяют тип склонения имён существительных.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8" w:after="0" w:line="163" w:lineRule="exact"/>
              <w:ind w:right="4" w:firstLine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Склоняют имена существительные. С учётом полученных знаний состав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ляют новую таблицу на основе данной в учебнике.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Определяют падеж имён существительных.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" w:after="0" w:line="172" w:lineRule="exact"/>
              <w:ind w:left="4"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нами существительными в родительном падеже. Анализируют место имён существительных в том или ином падеже в предложении.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Усваивают правило написания гласных в падежных окончаниях суще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ствительных в единственном числе.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Изложение с элементами описания и  изменением  лица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Пишут из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ложение по тексту упражнения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Определяют морфологические признаки множественного числа имён су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ществительных.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Склоняют имена существительные во множественном числе по падежам.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9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Работают с рисунками. Обозначают условия выбора орфограммы написа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ния мягкого знака после шипящих на конце слова. Анализируют текст.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 О - Ё после шипящих и Ц в окончаниях существительных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Усваивают правило написания о - </w:t>
            </w:r>
            <w:r w:rsidRPr="005F5D52">
              <w:rPr>
                <w:rFonts w:ascii="Times New Roman" w:eastAsia="Times New Roman" w:hAnsi="Times New Roman"/>
                <w:i/>
                <w:iCs/>
                <w:w w:val="112"/>
                <w:sz w:val="24"/>
                <w:szCs w:val="24"/>
                <w:lang w:bidi="he-IL"/>
              </w:rPr>
              <w:t xml:space="preserve">е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после шипящих и </w:t>
            </w:r>
            <w:r w:rsidRPr="005F5D52">
              <w:rPr>
                <w:rFonts w:ascii="Times New Roman" w:eastAsia="Times New Roman" w:hAnsi="Times New Roman"/>
                <w:i/>
                <w:iCs/>
                <w:w w:val="87"/>
                <w:sz w:val="24"/>
                <w:szCs w:val="24"/>
                <w:lang w:bidi="he-IL"/>
              </w:rPr>
              <w:t xml:space="preserve">Ц.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в окончани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</w:r>
            <w:r w:rsidRPr="005F5D52">
              <w:rPr>
                <w:rFonts w:ascii="Times New Roman" w:eastAsia="Times New Roman" w:hAnsi="Times New Roman"/>
                <w:i/>
                <w:iCs/>
                <w:w w:val="112"/>
                <w:sz w:val="24"/>
                <w:szCs w:val="24"/>
                <w:lang w:bidi="he-IL"/>
              </w:rPr>
              <w:t xml:space="preserve">ях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существительных.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Применяют усвоенное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lastRenderedPageBreak/>
              <w:t>правило при выполнении упражнений. Записыва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ют данный текст в форме диалога.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" w:firstLine="168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Характеризуют имя существительное по его морфологическим призна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кам и синтаксической роли. выполняют устный и  письменный разбор имён существительных. Пишут диктант.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обобщение изученного по теме «Имя существительное».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Отвечают на контрольные вопросы и выполняют задания по теме раз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дела.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"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проверяемым написанием. Пишут сочинение по картине и 'описывают её устно. Пишут отзыв на устное описание товарища.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«Имя существительное»  и её анализ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Г.Г.Нисского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«Февраль. Подмосковье».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Пишут сочинение по картине и описывают её устно</w:t>
            </w:r>
          </w:p>
        </w:tc>
      </w:tr>
      <w:tr w:rsidR="004A0E81" w:rsidRPr="005F5D52" w:rsidTr="00A334AD"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Имя прилагательное  (10+4)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Определяют морфологические признаки имени прилагательного, его син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таксическую роль.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"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Анализируют словосочетания, предложения и тексты с именами прила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гательными. Составляют предложения с именами прилагательными. Гото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</w:r>
            <w:r w:rsidRPr="005F5D52">
              <w:rPr>
                <w:rFonts w:ascii="Times New Roman" w:eastAsia="Times New Roman" w:hAnsi="Times New Roman"/>
                <w:i/>
                <w:iCs/>
                <w:w w:val="112"/>
                <w:sz w:val="24"/>
                <w:szCs w:val="24"/>
                <w:lang w:bidi="he-IL"/>
              </w:rPr>
              <w:t xml:space="preserve">вят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устный рассказ об имени прилагательном как о части речи.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96" w:after="0" w:line="1" w:lineRule="exact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rPr>
          <w:trHeight w:val="468"/>
        </w:trPr>
        <w:tc>
          <w:tcPr>
            <w:tcW w:w="357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Усваивают правило написания гласных в падежных окончаниях имён прилагательных.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Применяют усвоенное правило при выполнении упражнений. Пишут сочи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нение-описание. Пишут диктант, выделяя окончания имён прилагательных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Описание животного.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изложения «Ю-Ю»  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72" w:right="480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Воспринимают описание животного как вариант описания. Пишут изложение по тексту, в котором есть описание животного.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Прилагательные полные и краткие. Краткие прилагательные с основой на шипящую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72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Распознают полные и краткие формы имён прилагательных.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"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Образуют краткие формы имён прилагательных; в предложениях выде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ляют сказуемые, выраженные краткими прилагательными; 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lastRenderedPageBreak/>
              <w:t>составляют предложения и словосочетания с краткими прилагательными. Готовят уст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ное повествование с элементами описания по картине.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сочинению-описанию «моё любимое животное»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Пишут сочинение по плану. 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Характеризуют имя прилагательное по его морфологическим признакам и синтаксической роли.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Выполняют устный и письменный разбор имён прилагательных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34" w:after="0" w:line="1" w:lineRule="exact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по картине А.Комарова «Наводнение»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Пишут сочинение по плану.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Отвечают на контрольные вопросы и выполняют задания по теме разде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тельных и прилагательных, обозначают орфограммы. Пишут сочине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ние - описание животного.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«Имя прилагательное» и её анализ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«Как я испугался»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. Пишут сочинение по плану. 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9.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 xml:space="preserve">Определяют морфологические признаки глагола, его синтаксическую функцию.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24" w:after="0" w:line="1" w:lineRule="exact"/>
              <w:ind w:right="4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" w:firstLine="168"/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</w:pP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t>Определяют глаголы-сказуемые в предложениях, характеризуют глаго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>лы по времени, лицу, числу. Указывают, как согласуются глаголы-сказу</w:t>
            </w:r>
            <w:r w:rsidRPr="005F5D52">
              <w:rPr>
                <w:rFonts w:ascii="Times New Roman" w:eastAsia="Times New Roman" w:hAnsi="Times New Roman"/>
                <w:w w:val="112"/>
                <w:sz w:val="24"/>
                <w:szCs w:val="24"/>
                <w:lang w:bidi="he-IL"/>
              </w:rPr>
              <w:softHyphen/>
              <w:t xml:space="preserve">емые с подлежащими.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54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НЕ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с глаголами.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" w:lineRule="exact"/>
              <w:ind w:left="67"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67" w:right="14" w:firstLine="168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ляют предложения на тему «Настоящий товарищ (друг»&gt;, используя гла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голы с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не.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Готовят рассказ о признаках глагола как части речи.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Рассказ. Устный  рассказ по картинам датского художника Х.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Бидструпа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76" w:right="4"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Работают с иллюстрацией. Отвечают на последовательные вопросы к ил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люстрации, создавая устный рассказ. Придумывают свой устный рассказ на юмористическую тему.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Неопределённая форма глагола.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40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Распознают неопределённую и личные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 xml:space="preserve">формы глагола.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" w:lineRule="exact"/>
              <w:ind w:left="67"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Образуют глаголы в неопределённой форме. Составляют памятку, ис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пользуя глаголы в неопределённой форме. "Устно пересказывают текст, оза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40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тся</w:t>
            </w:r>
            <w:proofErr w:type="spellEnd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и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ться</w:t>
            </w:r>
            <w:proofErr w:type="spellEnd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в глаголах.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" w:lineRule="exact"/>
              <w:ind w:left="67"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упражнения, руководствуясь усвоенным правилом. Заменя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ют данные в упражнении глаголы близкими по смыслу глаголами с суф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фиксом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ся</w:t>
            </w:r>
            <w:proofErr w:type="spellEnd"/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.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Составляют предложения или связный текст на тему «Если хочешь стать футболистом». Рассуждают на тему, заданную в тексте упражнения.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Виды глагола. Видовые пары.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40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Распознают глаголы совершенного и несовершенного вида.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" w:lineRule="exact"/>
              <w:ind w:left="67"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67" w:right="14" w:firstLine="168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Подбирают в орфографическом словаре глаголы с приставкой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>раз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softHyphen/>
              <w:t xml:space="preserve">(рас-),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составляют с ними словосочетания. Образуют от данных в упраж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нениях глаголов глаголы другого вида. Рассматривают рисунки и отвеча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ют на вопросы к ним, употребляя глаголы совершенного и несовершенно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го видов. Составляют предложения с данными в упражнении глаголами.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Буквы Е - И в корнях с чередованием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9" w:right="72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Усваивают правило написания букв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е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и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 корнях глаголов с чередо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ванием.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87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87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Знакомятся с рассказом от первого лица.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81" w:firstLine="168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Анализируют приведённое в упражнении изложение ученика, указыва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ют недочёты, записывают исправленный вариант текста. Готовят устный рассказ на тему «Как я однажды ... ».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Время глагола.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72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Определяют время глагола.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4" w:after="0" w:line="1" w:lineRule="exact"/>
              <w:ind w:left="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Описывают происходящее в классе в прошедшем, настоящем и будущем времени. Обозначают вид и время глаголов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Прошедшее время   глагола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81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Определяют'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 меры глаголов в прошедшем вре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мени, которые часто произносятся неправильно.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Настоящее время   глагола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81"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Определяют форму настоящего времени глагола. Составляют связный текст на тему «Сегодня на улице .. &gt; или «Новости дня». Составляют сло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восочетания с глаголами в настоящем времени. Отрабатывают правильное произношение глаголов в настоящем времени.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" w:right="81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шут сочинение о том, как изменится окружающий мир через десять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двадцать лет. Подбирают слова на тему «Спорт».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9" w:right="72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Определяют тип спряжения глаголов. Спрягают глаголы с ударным окон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чанием, составляют с ними словосочетания или предложения.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34" w:after="0" w:line="1" w:lineRule="exact"/>
              <w:ind w:left="19"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9" w:right="72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Усваивают правило определения спряжения глагола с безударным лич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ным окончанием.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ние глаголов. Пишут диктант с продолжением. Составляют предложения с однородными сказуемыми, выраженными глаголами в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настоящем вре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мени. Описывают рисунок, выделяя используемые глаголы и обозначая их спряжение.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Характеризуют глагол по его морфологическим признакам и синтакси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ческой роли.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устный и письменный разбор глаголов. Пишут сжатое из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ложение по тексту упражнения, содержащее не более ста слов. Составля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ют и разыгрывают диалог.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"Усваивают правило написания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–описание «На нашей улице утром»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Подбирают глаголы для описания характера людей.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Производят наблюдение за движением на улице Составляют устный диалог по картинке на тему «Нарушитель» .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и пишут по нему сочинение-описание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Характеризуют глагол по его морфологическим признакам и синтакси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ческой роли.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Выполняют устный и письменный разбор глаголов.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Написание сжатого изложения «Шоколадный торт»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Пишут сжатое из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ложение по тексту упражнения, содержащее не более ста слов. Составля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ют и разыгрывают диалог.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в глаголах во 2-ом лице ед. числа.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Ь в глаголах во 2-м лице единственного числа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Усваивают правило написания мягкого знака после шипящих в глаго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лах во </w:t>
            </w:r>
            <w:r w:rsidRPr="005F5D52">
              <w:rPr>
                <w:rFonts w:ascii="Times New Roman" w:eastAsia="Times New Roman" w:hAnsi="Times New Roman"/>
                <w:w w:val="81"/>
                <w:sz w:val="24"/>
                <w:szCs w:val="24"/>
              </w:rPr>
              <w:t xml:space="preserve">2-1',1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лице единственного числа.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Выполняют упражнения, руководствуясь усвоенным правилом. Пишут </w:t>
            </w:r>
            <w:proofErr w:type="spellStart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самодиктант</w:t>
            </w:r>
            <w:proofErr w:type="spellEnd"/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: учат стихотворение и записывают его по памяти.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Используют в рассказе глаголы в прошедшем, настоящем и будущем времени.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"Устно продолжают рассказ, употребляя глаголы в настоящем и будущем времени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по рисункам  «Футбольный матч»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Используют в рассказе глаголы в прошедшем, настоящем и будущем времени.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"Устно продолжают рассказ, употребляя глаголы в настоящем и будущем времени. Пишут по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рисункам продолжение спортивного репортажа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обобщение изученного по теме «Глагол».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Отвечают на контрольные вопросы и выполняют задания по теме раз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дела.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Готовят рассказ по стихотворению. Составляют словосочетания, схемы предложений. Заполняют и анализируют таблицу. Обозна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чают орфограммы. Пишут диктант. Составляют диктант из слов с непро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веряемыми написаниями, данных в разделе.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«Глагол». Анализ к/работы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 на основе изображённого по картине О.Попович  «Не взяли на рыбалку»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Рассматривают рису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нок и составляют устный или письменный рассказ на его основе.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F5D52">
              <w:rPr>
                <w:rFonts w:ascii="Cambria" w:eastAsia="Times New Roman" w:hAnsi="Cambria"/>
                <w:b/>
                <w:sz w:val="20"/>
                <w:szCs w:val="20"/>
              </w:rPr>
              <w:t>10.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5 классе 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72" w:lineRule="exact"/>
              <w:ind w:left="144" w:right="4"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язык~. "Указывают лексическое 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грамматическое значение слов. Обозначают морфемы в словах. Составля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ют план сообщения об одной из частей речи. Анализируют тексты. Пи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шут сочинения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 «Куда бы я хотел (а) поехать летом и почему?»</w:t>
            </w:r>
          </w:p>
        </w:tc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63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Систематизируют орфограммы в приставках и в корнях слов и устанав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ливают связь между выбором орфограммы и разделами науки о языке. </w:t>
            </w:r>
          </w:p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9" w:after="0" w:line="168" w:lineRule="exact"/>
              <w:ind w:right="4" w:firstLine="168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Графически обозначают орфограммы. Заполняют, анализируют, состав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ляют таблицы. Анализируют, списывают текст.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Орфограммы в окончаниях существительных и прилагательных.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меры на изученные орфограммы, составляют таблицу, выписывают слова с орфограммами.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ind w:right="-250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Употребление букв Ъ и Ь.  Ь на конце после шипящих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58" w:after="0" w:line="172" w:lineRule="exact"/>
              <w:ind w:left="9" w:right="4" w:firstLine="168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Повторяют и систематизируют знания об употреблении букв </w:t>
            </w:r>
            <w:r w:rsidRPr="005F5D52">
              <w:rPr>
                <w:rFonts w:ascii="Times New Roman" w:eastAsia="Times New Roman" w:hAnsi="Times New Roman"/>
                <w:i/>
                <w:iCs/>
                <w:w w:val="111"/>
                <w:sz w:val="24"/>
                <w:szCs w:val="24"/>
              </w:rPr>
              <w:t xml:space="preserve">ъ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и ь. За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полняют таблицы. Обозначают орфограммы. Выбирают имена собственные из текста упражнения.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в простом и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сложном предложениях  и в предложениях с прямой речью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widowControl w:val="0"/>
              <w:autoSpaceDE w:val="0"/>
              <w:autoSpaceDN w:val="0"/>
              <w:adjustRightInd w:val="0"/>
              <w:spacing w:before="14" w:after="0" w:line="172" w:lineRule="exact"/>
              <w:ind w:firstLine="172"/>
              <w:jc w:val="both"/>
              <w:rPr>
                <w:rFonts w:ascii="Times New Roman" w:eastAsia="Times New Roman" w:hAnsi="Times New Roman"/>
                <w:w w:val="111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 xml:space="preserve">Повторяют знания о системе правил 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lastRenderedPageBreak/>
              <w:t>употребления знаков препинания в предложении. Списывают тексты, расставляя знаки препинания. Графи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>чески выделяют части текста. "Учат стихотворение наизусть и записыва</w:t>
            </w:r>
            <w:r w:rsidRPr="005F5D52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softHyphen/>
              <w:t xml:space="preserve">ют его по памяти.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итоговую контрольную работу</w:t>
            </w:r>
          </w:p>
        </w:tc>
      </w:tr>
      <w:tr w:rsidR="004A0E81" w:rsidRPr="005F5D52" w:rsidTr="00A334AD">
        <w:tc>
          <w:tcPr>
            <w:tcW w:w="426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Лингвистическая  игра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Выполняют задания  игры</w:t>
            </w:r>
          </w:p>
        </w:tc>
      </w:tr>
    </w:tbl>
    <w:p w:rsidR="004A0E81" w:rsidRPr="006A4EFE" w:rsidRDefault="004A0E81" w:rsidP="004A0E81">
      <w:pPr>
        <w:spacing w:line="240" w:lineRule="auto"/>
        <w:ind w:left="-426"/>
        <w:rPr>
          <w:rFonts w:ascii="Cambria" w:eastAsia="Times New Roman" w:hAnsi="Cambria"/>
          <w:b/>
          <w:sz w:val="20"/>
          <w:szCs w:val="20"/>
        </w:rPr>
      </w:pPr>
    </w:p>
    <w:p w:rsidR="004A0E81" w:rsidRDefault="004A0E81" w:rsidP="004A0E81">
      <w:pPr>
        <w:spacing w:line="240" w:lineRule="auto"/>
        <w:ind w:left="-426"/>
        <w:rPr>
          <w:rFonts w:ascii="Cambria" w:eastAsia="Times New Roman" w:hAnsi="Cambria"/>
          <w:b/>
          <w:sz w:val="20"/>
          <w:szCs w:val="20"/>
        </w:rPr>
      </w:pPr>
    </w:p>
    <w:p w:rsidR="004A0E81" w:rsidRDefault="004A0E81" w:rsidP="004A0E81">
      <w:pPr>
        <w:spacing w:line="240" w:lineRule="auto"/>
        <w:ind w:left="-426"/>
        <w:rPr>
          <w:rFonts w:ascii="Cambria" w:eastAsia="Times New Roman" w:hAnsi="Cambria"/>
          <w:b/>
          <w:sz w:val="20"/>
          <w:szCs w:val="20"/>
        </w:rPr>
      </w:pPr>
    </w:p>
    <w:p w:rsidR="005D12C5" w:rsidRPr="008C0E1D" w:rsidRDefault="005D12C5" w:rsidP="005D12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0E1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русскому языку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К концу 5 класса учащиеся должны владеть сле</w:t>
      </w:r>
      <w:r w:rsidRPr="008C0E1D">
        <w:rPr>
          <w:rFonts w:ascii="Times New Roman" w:hAnsi="Times New Roman"/>
          <w:sz w:val="24"/>
          <w:szCs w:val="24"/>
        </w:rPr>
        <w:softHyphen/>
        <w:t>дующими умениями: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right="9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по лексике и фразеологии</w:t>
      </w:r>
      <w:r w:rsidRPr="008C0E1D">
        <w:rPr>
          <w:rFonts w:ascii="Times New Roman" w:hAnsi="Times New Roman" w:cs="Times New Roman"/>
          <w:sz w:val="24"/>
          <w:szCs w:val="24"/>
        </w:rPr>
        <w:t>: употреб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лять слова (термины, профессиональные, заимст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вованные и др.) в соответствии с их лексическим значением, с учетом условий и задач общения; тол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ковать лексическое значение общеупотребитель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ных слов и фразеологизмов; пользоваться различ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5D12C5" w:rsidRPr="008C0E1D" w:rsidRDefault="005D12C5" w:rsidP="005D12C5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по  словообразованию</w:t>
      </w:r>
      <w:r w:rsidRPr="008C0E1D">
        <w:rPr>
          <w:rFonts w:ascii="Times New Roman" w:hAnsi="Times New Roman" w:cs="Times New Roman"/>
          <w:sz w:val="24"/>
          <w:szCs w:val="24"/>
        </w:rPr>
        <w:t>: выделять морфемы на основе словообразова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тельного анализа (в словах сложной структуры); составлять словообразовательную цепочку слов, включающую 3—5 звеньев; различать морфологи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ческие способы образования изученных частей речи; пользоваться словообразовательными словарями</w:t>
      </w:r>
    </w:p>
    <w:p w:rsidR="005D12C5" w:rsidRPr="008C0E1D" w:rsidRDefault="005D12C5" w:rsidP="005D12C5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по морфологии</w:t>
      </w:r>
      <w:r w:rsidRPr="008C0E1D">
        <w:rPr>
          <w:rFonts w:ascii="Times New Roman" w:hAnsi="Times New Roman" w:cs="Times New Roman"/>
          <w:sz w:val="24"/>
          <w:szCs w:val="24"/>
        </w:rPr>
        <w:t>: квалифицировать слово как часть речи; образовывать и употреблять формы изученных в б классе частей речи( имя существительное, имя прилагательное, глагол, местоимение, имя числительное) в соответствии с нормами литературного языка; определять грамма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тические признаки изученных частей речи (напри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мер, при решении орфографических задач);</w:t>
      </w:r>
    </w:p>
    <w:p w:rsidR="005D12C5" w:rsidRPr="008C0E1D" w:rsidRDefault="005D12C5" w:rsidP="005D12C5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по орфографии</w:t>
      </w:r>
      <w:r w:rsidRPr="008C0E1D">
        <w:rPr>
          <w:rFonts w:ascii="Times New Roman" w:hAnsi="Times New Roman" w:cs="Times New Roman"/>
          <w:sz w:val="24"/>
          <w:szCs w:val="24"/>
        </w:rPr>
        <w:t>: характеризовать изучен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ные орфограммы и объяснять написание слов; пра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вильно писать слова, написание которых подчиня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ется правилам, изученным в 6 классе, а также сло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ва с непроверяемыми орфограммами, написание которых отрабатывается в словарном порядке, сво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бодно пользоваться орфографическим словарем;</w:t>
      </w:r>
    </w:p>
    <w:p w:rsidR="005D12C5" w:rsidRPr="008C0E1D" w:rsidRDefault="005D12C5" w:rsidP="005D12C5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8C0E1D">
        <w:rPr>
          <w:rFonts w:ascii="Times New Roman" w:hAnsi="Times New Roman" w:cs="Times New Roman"/>
          <w:spacing w:val="52"/>
          <w:sz w:val="24"/>
          <w:szCs w:val="24"/>
        </w:rPr>
        <w:t xml:space="preserve">   </w:t>
      </w:r>
      <w:r w:rsidRPr="008C0E1D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</w:p>
    <w:p w:rsidR="005D12C5" w:rsidRPr="008C0E1D" w:rsidRDefault="005D12C5" w:rsidP="005D12C5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8C0E1D">
        <w:rPr>
          <w:rFonts w:ascii="Times New Roman" w:hAnsi="Times New Roman" w:cs="Times New Roman"/>
          <w:b/>
          <w:spacing w:val="52"/>
          <w:sz w:val="24"/>
          <w:szCs w:val="24"/>
        </w:rPr>
        <w:t xml:space="preserve">Речь </w:t>
      </w:r>
    </w:p>
    <w:p w:rsidR="005D12C5" w:rsidRPr="008C0E1D" w:rsidRDefault="005D12C5" w:rsidP="005D12C5">
      <w:pPr>
        <w:pStyle w:val="ab"/>
      </w:pPr>
      <w:proofErr w:type="spellStart"/>
      <w:r w:rsidRPr="008C0E1D">
        <w:rPr>
          <w:b/>
          <w:i/>
          <w:iCs/>
        </w:rPr>
        <w:t>аудирование</w:t>
      </w:r>
      <w:proofErr w:type="spellEnd"/>
      <w:r w:rsidRPr="008C0E1D">
        <w:rPr>
          <w:b/>
          <w:i/>
          <w:iCs/>
        </w:rPr>
        <w:t xml:space="preserve"> и чтение:</w:t>
      </w:r>
      <w:r w:rsidRPr="008C0E1D">
        <w:rPr>
          <w:i/>
          <w:iCs/>
        </w:rPr>
        <w:t xml:space="preserve"> </w:t>
      </w:r>
      <w:r w:rsidRPr="008C0E1D">
        <w:rPr>
          <w:i/>
          <w:iCs/>
        </w:rPr>
        <w:br/>
        <w:t>-</w:t>
      </w:r>
      <w:r w:rsidRPr="008C0E1D">
        <w:t xml:space="preserve">понимать информации устного и письменного сообщения (цели, темы текста,  основной и дополнительной информации); </w:t>
      </w:r>
      <w:r w:rsidRPr="008C0E1D">
        <w:br/>
        <w:t xml:space="preserve">-  владеть разными видами чтения (просмотровым, ознакомительным, изучающим) текстов разных стилей и жанров; </w:t>
      </w:r>
      <w:r w:rsidRPr="008C0E1D">
        <w:br/>
        <w:t xml:space="preserve">- владеть умениями информационной переработки прочитанного текста (план, тезисы); приемами работы с книгой, периодическими изданиями; </w:t>
      </w:r>
      <w:r w:rsidRPr="008C0E1D">
        <w:br/>
        <w:t xml:space="preserve">-  свободно пользоваться словарями различных типов, справочной литературой, в том числе и на электронных носителях; </w:t>
      </w:r>
      <w:r w:rsidRPr="008C0E1D">
        <w:br/>
        <w:t xml:space="preserve">-  воспринимать на слух текстов разных сталей и жанров; владение различными видами </w:t>
      </w:r>
      <w:proofErr w:type="spellStart"/>
      <w:r w:rsidRPr="008C0E1D">
        <w:t>аудирования</w:t>
      </w:r>
      <w:proofErr w:type="spellEnd"/>
      <w:r w:rsidRPr="008C0E1D">
        <w:t xml:space="preserve"> (с полным пониманием </w:t>
      </w:r>
      <w:proofErr w:type="spellStart"/>
      <w:r w:rsidRPr="008C0E1D">
        <w:t>аудиотекста</w:t>
      </w:r>
      <w:proofErr w:type="spellEnd"/>
      <w:r w:rsidRPr="008C0E1D">
        <w:t xml:space="preserve">, с пониманием его основного содержания,  с выборочным извлечением информации); </w:t>
      </w:r>
      <w:r w:rsidRPr="008C0E1D">
        <w:br/>
        <w:t xml:space="preserve">-  сравнивать речевые высказывании с точки зрения их содержания, принадлежности к </w:t>
      </w:r>
      <w:r w:rsidRPr="008C0E1D">
        <w:lastRenderedPageBreak/>
        <w:t xml:space="preserve">определенной функциональной разновидности языка и использованных языковых средств; </w:t>
      </w:r>
      <w:r w:rsidRPr="008C0E1D">
        <w:br/>
      </w:r>
      <w:r w:rsidRPr="008C0E1D">
        <w:rPr>
          <w:b/>
          <w:i/>
          <w:iCs/>
        </w:rPr>
        <w:t>говорение и письмо:</w:t>
      </w:r>
      <w:r w:rsidRPr="008C0E1D">
        <w:rPr>
          <w:i/>
          <w:iCs/>
        </w:rPr>
        <w:t xml:space="preserve"> </w:t>
      </w:r>
      <w:r w:rsidRPr="008C0E1D">
        <w:rPr>
          <w:i/>
          <w:iCs/>
        </w:rPr>
        <w:br/>
      </w:r>
      <w:r w:rsidRPr="008C0E1D">
        <w:t xml:space="preserve">- воспроизводить в устной и письменной форме прослушанный или прочитанный текст с заданной </w:t>
      </w:r>
      <w:r w:rsidRPr="008C0E1D">
        <w:rPr>
          <w:i/>
          <w:iCs/>
        </w:rPr>
        <w:t xml:space="preserve">степенью </w:t>
      </w:r>
      <w:r w:rsidRPr="008C0E1D">
        <w:t xml:space="preserve">свернутости (пересказ, план, тезисы); </w:t>
      </w:r>
      <w:r w:rsidRPr="008C0E1D">
        <w:br/>
        <w:t xml:space="preserve">-  излагать свои мысли в устной и письменной форме, соблюдать нормы построения текста (логичность, последовательность, связность, соответствие теме и </w:t>
      </w:r>
      <w:proofErr w:type="spellStart"/>
      <w:r w:rsidRPr="008C0E1D">
        <w:t>др</w:t>
      </w:r>
      <w:proofErr w:type="spellEnd"/>
      <w:r w:rsidRPr="008C0E1D">
        <w:t xml:space="preserve">); адекватно выражать свое отношение к фактам и явлениям окружающей действительности, к прочитанному, услышанному, увиденному; </w:t>
      </w:r>
      <w:r w:rsidRPr="008C0E1D">
        <w:br/>
        <w:t xml:space="preserve">- 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</w:t>
      </w:r>
      <w:r w:rsidRPr="008C0E1D">
        <w:br/>
        <w:t xml:space="preserve">- соблюдать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</w:t>
      </w:r>
      <w:r w:rsidRPr="008C0E1D">
        <w:tab/>
      </w:r>
      <w:r w:rsidRPr="008C0E1D">
        <w:tab/>
      </w:r>
      <w:r w:rsidRPr="008C0E1D">
        <w:tab/>
      </w:r>
      <w:r w:rsidRPr="008C0E1D">
        <w:tab/>
        <w:t xml:space="preserve">                </w:t>
      </w:r>
    </w:p>
    <w:p w:rsidR="005D12C5" w:rsidRPr="008C0E1D" w:rsidRDefault="005D12C5" w:rsidP="005D12C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E1D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5D12C5" w:rsidRPr="008C0E1D" w:rsidRDefault="005D12C5" w:rsidP="005D1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12C5" w:rsidRPr="008C0E1D" w:rsidRDefault="005D12C5" w:rsidP="005D12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E1D">
        <w:rPr>
          <w:rFonts w:ascii="Times New Roman" w:hAnsi="Times New Roman" w:cs="Times New Roman"/>
          <w:b/>
          <w:bCs/>
          <w:iCs/>
          <w:sz w:val="24"/>
          <w:szCs w:val="24"/>
        </w:rPr>
        <w:t>Формы и средства контроля</w:t>
      </w:r>
    </w:p>
    <w:p w:rsidR="005D12C5" w:rsidRPr="008C0E1D" w:rsidRDefault="005D12C5" w:rsidP="005D1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5D12C5" w:rsidRPr="008C0E1D" w:rsidTr="00AA0303">
        <w:trPr>
          <w:trHeight w:val="7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8C0E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5D12C5" w:rsidRPr="008C0E1D" w:rsidTr="00AA03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Базовый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D12C5" w:rsidRPr="008C0E1D" w:rsidTr="00AA03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D12C5" w:rsidRPr="008C0E1D" w:rsidTr="00AA03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12C5" w:rsidRPr="008C0E1D" w:rsidTr="00AA03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12C5" w:rsidRPr="008C0E1D" w:rsidTr="00AA03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5" w:rsidRPr="008C0E1D" w:rsidRDefault="005D12C5" w:rsidP="00AA03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5D12C5" w:rsidRDefault="005D12C5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Default="000C3642" w:rsidP="005D12C5">
      <w:pPr>
        <w:pStyle w:val="ab"/>
        <w:spacing w:before="0" w:beforeAutospacing="0" w:after="0" w:afterAutospacing="0"/>
        <w:ind w:firstLine="709"/>
      </w:pPr>
    </w:p>
    <w:p w:rsidR="000C3642" w:rsidRPr="008C0E1D" w:rsidRDefault="000C3642" w:rsidP="005D12C5">
      <w:pPr>
        <w:pStyle w:val="ab"/>
        <w:spacing w:before="0" w:beforeAutospacing="0" w:after="0" w:afterAutospacing="0"/>
        <w:ind w:firstLine="709"/>
      </w:pP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lastRenderedPageBreak/>
        <w:t>Контрольный диктант № 1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t xml:space="preserve"> (по теме «Повторение изученного в начальных классах)</w:t>
      </w:r>
    </w:p>
    <w:p w:rsidR="005D12C5" w:rsidRPr="008C0E1D" w:rsidRDefault="005D12C5" w:rsidP="005D12C5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5D12C5" w:rsidRPr="008C0E1D" w:rsidRDefault="005D12C5" w:rsidP="005D12C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 xml:space="preserve">            Пришел сентябрь. После знойного лета наступила золотая осень. По опушкам лесов еще растут подосиновики, душистые рыжики. На большом старом пне жмутся друг к другу опен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5D12C5" w:rsidRPr="008C0E1D" w:rsidRDefault="005D12C5" w:rsidP="005D12C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 xml:space="preserve">          По высокому синему небу бегут облака. Уже улетели ла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сточки, стрижи. К дальнему пути готовятся дикие гуси, поки</w:t>
      </w:r>
      <w:r w:rsidRPr="008C0E1D">
        <w:rPr>
          <w:rFonts w:ascii="Times New Roman" w:hAnsi="Times New Roman" w:cs="Times New Roman"/>
          <w:sz w:val="24"/>
          <w:szCs w:val="24"/>
        </w:rPr>
        <w:softHyphen/>
        <w:t>дают родные болота журавли.</w:t>
      </w:r>
    </w:p>
    <w:p w:rsidR="005D12C5" w:rsidRPr="008C0E1D" w:rsidRDefault="005D12C5" w:rsidP="005D12C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 xml:space="preserve">          Вот вышел из леса старый лось, поднял голову и заревел. Ранним утром далеко слышно грозный рев могучего богаты</w:t>
      </w:r>
      <w:r w:rsidRPr="008C0E1D">
        <w:rPr>
          <w:rFonts w:ascii="Times New Roman" w:hAnsi="Times New Roman" w:cs="Times New Roman"/>
          <w:sz w:val="24"/>
          <w:szCs w:val="24"/>
        </w:rPr>
        <w:softHyphen/>
        <w:t xml:space="preserve">ря. Прошли лоси, нашумели, испугали зайца. Страшно ему в осенние прозрачные дни. Кругом все желтое, золотое, а он в белой шубке. </w:t>
      </w:r>
    </w:p>
    <w:p w:rsidR="005D12C5" w:rsidRPr="008C0E1D" w:rsidRDefault="005D12C5" w:rsidP="005D12C5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(По И. Соколову-Микитову].</w:t>
      </w:r>
    </w:p>
    <w:p w:rsidR="005D12C5" w:rsidRPr="008C0E1D" w:rsidRDefault="005D12C5" w:rsidP="005D12C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(83 слова).</w:t>
      </w:r>
    </w:p>
    <w:p w:rsidR="005D12C5" w:rsidRPr="008C0E1D" w:rsidRDefault="005D12C5" w:rsidP="005D12C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Грамматические задания.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0E1D">
        <w:rPr>
          <w:rFonts w:ascii="Times New Roman" w:hAnsi="Times New Roman" w:cs="Times New Roman"/>
          <w:sz w:val="24"/>
          <w:szCs w:val="24"/>
        </w:rPr>
        <w:t xml:space="preserve"> вариант 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2. Выделите в первом абзаце безударные окончания имён прилагательных.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3. Морфемный разбор слова «знойного»</w:t>
      </w:r>
    </w:p>
    <w:p w:rsidR="005D12C5" w:rsidRPr="008C0E1D" w:rsidRDefault="005D12C5" w:rsidP="005D12C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E1D">
        <w:rPr>
          <w:rFonts w:ascii="Times New Roman" w:hAnsi="Times New Roman" w:cs="Times New Roman"/>
          <w:sz w:val="24"/>
          <w:szCs w:val="24"/>
        </w:rPr>
        <w:t xml:space="preserve">  вариант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2. Выделите во втором абзаце безударные окончания имён прилагательных.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3. Морфемный разбор слова «родные».</w:t>
      </w:r>
    </w:p>
    <w:p w:rsidR="005D12C5" w:rsidRPr="008C0E1D" w:rsidRDefault="005D12C5" w:rsidP="005D12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Контрольный диктант № 2  (по теме «Синтаксис и пунктуация»)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Погода стала меняться. Из-за горизонта быстро пронеслись низкие облака. Солнце нырнуло в тучи, мелькнуло в голубом просвете и исчезло. Потемнело. Налетел резкий ветер. Он зашумел тростником, сухие листья сбросил в воду и погнал по реке.</w:t>
      </w:r>
      <w:r w:rsidRPr="008C0E1D">
        <w:rPr>
          <w:rFonts w:ascii="Times New Roman" w:hAnsi="Times New Roman" w:cs="Times New Roman"/>
          <w:sz w:val="24"/>
          <w:szCs w:val="24"/>
        </w:rPr>
        <w:tab/>
      </w:r>
      <w:r w:rsidRPr="008C0E1D">
        <w:rPr>
          <w:rFonts w:ascii="Times New Roman" w:hAnsi="Times New Roman" w:cs="Times New Roman"/>
          <w:sz w:val="24"/>
          <w:szCs w:val="24"/>
        </w:rPr>
        <w:tab/>
      </w:r>
      <w:r w:rsidRPr="008C0E1D">
        <w:rPr>
          <w:rFonts w:ascii="Times New Roman" w:hAnsi="Times New Roman" w:cs="Times New Roman"/>
          <w:sz w:val="24"/>
          <w:szCs w:val="24"/>
        </w:rPr>
        <w:tab/>
        <w:t>«Мальчики, проводите меня домой!»- предложила Нина. Ветер налетает с новой силой, морщит гладь реки, а потом стихает. Но вот зашуршал камыш, и на воде появились кружки от первых капель. Сплошной полосой пошёл проливной дождь. Нина резко закричала: «Бежим, ребята!»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(74 слова)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0E1D">
        <w:rPr>
          <w:rFonts w:ascii="Times New Roman" w:hAnsi="Times New Roman" w:cs="Times New Roman"/>
          <w:sz w:val="24"/>
          <w:szCs w:val="24"/>
        </w:rPr>
        <w:t xml:space="preserve"> вариант 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lastRenderedPageBreak/>
        <w:t>1. Синтаксический разбор предложения: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Он зашумел тростником, сухие листья сбросил в воду и погнал по реке.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2. Из данного предложения выпишите все словосочетания, сделайте их разбор.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E1D">
        <w:rPr>
          <w:rFonts w:ascii="Times New Roman" w:hAnsi="Times New Roman" w:cs="Times New Roman"/>
          <w:sz w:val="24"/>
          <w:szCs w:val="24"/>
        </w:rPr>
        <w:t xml:space="preserve">  вариант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1. Синтаксический разбор предложения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>Ветер налетает с новой силой, морщит гладь реки, а потом стихает.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sz w:val="24"/>
          <w:szCs w:val="24"/>
        </w:rPr>
        <w:t>2. Из данного предложения выпишите все словосочетания, сделайте их разбор.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t>Контрольный диктант № 3  (по теме «Имя прилагательное»)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Лес уже сбросил листву. Дни наступили пасмурные, тихие, без ветра. Настоящие дни поздней осени.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В такой день идёшь по лесной тропинке, кругом тишь. Не слышно даже шума деревьев, шелеста листвы. Только иногда раздаётся звук падающих шишек. На голых сучьях повисли капли росы от ночного тумана.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Легко дышит осенней свежестью грудь. Приятно идти по мягкому ковру из листьев.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Вдруг среди листвы мелькает пёстрый комок. Это птица. Она жива, но едва дышит. Ребята решают взять бедняжку домой. Иначе её найдёт лисица и съест.    (81 слово)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Грамматические задания.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2. Выделите в первом абзаце безударные окончания имён прилагательных.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3. Сделать морфологический разбор прилагательного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0E1D">
        <w:rPr>
          <w:rFonts w:ascii="Times New Roman" w:hAnsi="Times New Roman"/>
          <w:sz w:val="24"/>
          <w:szCs w:val="24"/>
        </w:rPr>
        <w:t>1) по лесной (тропинке)           2) по мягкому ковру</w:t>
      </w:r>
    </w:p>
    <w:p w:rsidR="005D12C5" w:rsidRPr="008C0E1D" w:rsidRDefault="005D12C5" w:rsidP="005D12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</w:p>
    <w:p w:rsidR="005D12C5" w:rsidRPr="008C0E1D" w:rsidRDefault="005D12C5" w:rsidP="005D12C5">
      <w:pPr>
        <w:tabs>
          <w:tab w:val="num" w:pos="0"/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изложение  № 1 </w:t>
      </w:r>
      <w:r w:rsidRPr="008C0E1D">
        <w:rPr>
          <w:rFonts w:ascii="Times New Roman" w:hAnsi="Times New Roman" w:cs="Times New Roman"/>
          <w:sz w:val="24"/>
          <w:szCs w:val="24"/>
        </w:rPr>
        <w:t xml:space="preserve">  «Первый снег» (упр.375)</w:t>
      </w:r>
    </w:p>
    <w:p w:rsidR="005D12C5" w:rsidRPr="008C0E1D" w:rsidRDefault="005D12C5" w:rsidP="005D12C5">
      <w:pPr>
        <w:tabs>
          <w:tab w:val="num" w:pos="0"/>
          <w:tab w:val="left" w:pos="42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0E1D">
        <w:rPr>
          <w:rFonts w:ascii="Times New Roman" w:hAnsi="Times New Roman" w:cs="Times New Roman"/>
          <w:b/>
          <w:sz w:val="24"/>
          <w:szCs w:val="24"/>
        </w:rPr>
        <w:t xml:space="preserve">Контрольное изложение  № 2 </w:t>
      </w:r>
      <w:r w:rsidRPr="008C0E1D">
        <w:rPr>
          <w:rFonts w:ascii="Times New Roman" w:hAnsi="Times New Roman" w:cs="Times New Roman"/>
          <w:sz w:val="24"/>
          <w:szCs w:val="24"/>
        </w:rPr>
        <w:t>С изменением лица  (Упражнение  547)</w:t>
      </w:r>
    </w:p>
    <w:p w:rsidR="005D12C5" w:rsidRPr="008C0E1D" w:rsidRDefault="005D12C5" w:rsidP="005D12C5">
      <w:pPr>
        <w:tabs>
          <w:tab w:val="num" w:pos="0"/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2C5" w:rsidRPr="008C0E1D" w:rsidRDefault="005D12C5" w:rsidP="005D12C5">
      <w:pPr>
        <w:tabs>
          <w:tab w:val="num" w:pos="0"/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сочинение  №1 </w:t>
      </w:r>
      <w:r w:rsidRPr="008C0E1D">
        <w:rPr>
          <w:rFonts w:ascii="Times New Roman" w:hAnsi="Times New Roman" w:cs="Times New Roman"/>
          <w:sz w:val="24"/>
          <w:szCs w:val="24"/>
        </w:rPr>
        <w:t xml:space="preserve">«Памятный день»      </w:t>
      </w:r>
      <w:r w:rsidRPr="008C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E1D">
        <w:rPr>
          <w:rFonts w:ascii="Times New Roman" w:hAnsi="Times New Roman" w:cs="Times New Roman"/>
          <w:sz w:val="24"/>
          <w:szCs w:val="24"/>
        </w:rPr>
        <w:t>(упр. 157)</w:t>
      </w:r>
    </w:p>
    <w:p w:rsidR="005D12C5" w:rsidRPr="008C0E1D" w:rsidRDefault="005D12C5" w:rsidP="005D12C5">
      <w:pPr>
        <w:tabs>
          <w:tab w:val="num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1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 сочинение № 2 </w:t>
      </w:r>
      <w:r w:rsidRPr="008C0E1D">
        <w:rPr>
          <w:rFonts w:ascii="Times New Roman" w:hAnsi="Times New Roman" w:cs="Times New Roman"/>
          <w:sz w:val="24"/>
          <w:szCs w:val="24"/>
        </w:rPr>
        <w:t xml:space="preserve">  Доказательства в рассуждении  </w:t>
      </w:r>
      <w:r w:rsidRPr="008C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E1D">
        <w:rPr>
          <w:rFonts w:ascii="Times New Roman" w:hAnsi="Times New Roman" w:cs="Times New Roman"/>
          <w:sz w:val="24"/>
          <w:szCs w:val="24"/>
        </w:rPr>
        <w:t>(Упражнение 484)</w:t>
      </w:r>
    </w:p>
    <w:p w:rsidR="005D12C5" w:rsidRPr="008C0E1D" w:rsidRDefault="005D12C5" w:rsidP="005D12C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t>Контрольное тестирование (итоговое)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rPr>
          <w:b/>
          <w:bCs/>
        </w:rPr>
        <w:t xml:space="preserve">              Вариант 1 </w:t>
      </w:r>
      <w:r w:rsidRPr="008C0E1D">
        <w:rPr>
          <w:b/>
          <w:bCs/>
        </w:rPr>
        <w:br/>
      </w:r>
      <w:r w:rsidRPr="008C0E1D">
        <w:rPr>
          <w:b/>
        </w:rPr>
        <w:t>А 1. Какая пара слов не является словосочетанием?</w:t>
      </w:r>
      <w:r w:rsidRPr="008C0E1D">
        <w:t xml:space="preserve"> </w:t>
      </w:r>
      <w:r w:rsidRPr="008C0E1D">
        <w:br/>
        <w:t xml:space="preserve"> 1) река широка </w:t>
      </w:r>
      <w:r w:rsidRPr="008C0E1D">
        <w:br/>
        <w:t xml:space="preserve"> 2) характеристика героя </w:t>
      </w:r>
      <w:r w:rsidRPr="008C0E1D">
        <w:br/>
        <w:t xml:space="preserve">3) длинный день </w:t>
      </w:r>
      <w:r w:rsidRPr="008C0E1D">
        <w:br/>
        <w:t xml:space="preserve">4) пролистал газету </w:t>
      </w:r>
      <w:r w:rsidRPr="008C0E1D">
        <w:br/>
      </w:r>
      <w:r w:rsidRPr="008C0E1D">
        <w:lastRenderedPageBreak/>
        <w:t xml:space="preserve"> </w:t>
      </w:r>
      <w:r w:rsidRPr="008C0E1D">
        <w:rPr>
          <w:b/>
        </w:rPr>
        <w:t>А 2. В каком предложении есть обстоятельство?</w:t>
      </w:r>
      <w:r w:rsidRPr="008C0E1D">
        <w:t xml:space="preserve"> </w:t>
      </w:r>
      <w:r w:rsidRPr="008C0E1D">
        <w:br/>
        <w:t xml:space="preserve"> 1) Майор привез мальчишку на лафете. </w:t>
      </w:r>
      <w:r w:rsidRPr="008C0E1D">
        <w:br/>
        <w:t xml:space="preserve"> 2) Тускло льется свет лампады. </w:t>
      </w:r>
      <w:r w:rsidRPr="008C0E1D">
        <w:br/>
        <w:t xml:space="preserve"> 3) Вместе с тихим сном сливалось убаюкиванье грёз. </w:t>
      </w:r>
      <w:r w:rsidRPr="008C0E1D">
        <w:br/>
        <w:t xml:space="preserve">4) Улыбнулись сонные березки, растрепали шёлковые косы. </w:t>
      </w:r>
      <w:r w:rsidRPr="008C0E1D">
        <w:br/>
        <w:t xml:space="preserve"> </w:t>
      </w:r>
      <w:r w:rsidRPr="008C0E1D">
        <w:rPr>
          <w:b/>
        </w:rPr>
        <w:t xml:space="preserve">А З. В каком предложении надо поставить только одну запятую? </w:t>
      </w:r>
      <w:r w:rsidRPr="008C0E1D">
        <w:br/>
        <w:t xml:space="preserve">(знаки препинания не расставлены)? </w:t>
      </w:r>
      <w:r w:rsidRPr="008C0E1D">
        <w:br/>
        <w:t xml:space="preserve"> 1) Больше всего Ваня любил конечно сказки. </w:t>
      </w:r>
      <w:r w:rsidRPr="008C0E1D">
        <w:br/>
        <w:t xml:space="preserve">2) Полно доченька не плачь. </w:t>
      </w:r>
      <w:r w:rsidRPr="008C0E1D">
        <w:br/>
        <w:t xml:space="preserve">3) Старый Лондон пахнет ромом дымом жестью и туманом. </w:t>
      </w:r>
      <w:r w:rsidRPr="008C0E1D">
        <w:br/>
        <w:t>4) Но кукушка на сосне кукует и тропинка к берегу ведет.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 4. В каком предложении знаки препинания расставлены неправильно? </w:t>
      </w:r>
      <w:r w:rsidRPr="008C0E1D">
        <w:rPr>
          <w:b/>
        </w:rPr>
        <w:br/>
      </w:r>
      <w:r w:rsidRPr="008C0E1D">
        <w:t xml:space="preserve"> 1) Все соседи только про неё и говорят — «Работница — золотые руки!» </w:t>
      </w:r>
      <w:r w:rsidRPr="008C0E1D">
        <w:br/>
        <w:t xml:space="preserve"> 2) Как-то юнга </w:t>
      </w:r>
      <w:proofErr w:type="spellStart"/>
      <w:r w:rsidRPr="008C0E1D">
        <w:t>Дудочкин</w:t>
      </w:r>
      <w:proofErr w:type="spellEnd"/>
      <w:r w:rsidRPr="008C0E1D">
        <w:t xml:space="preserve"> кинул в море лот, и на эту удочку клюнул кашалот. </w:t>
      </w:r>
      <w:r w:rsidRPr="008C0E1D">
        <w:br/>
        <w:t xml:space="preserve"> 3) В кабинете висели портреты писателей: Пушкина, Лермонтова, Толстого. </w:t>
      </w:r>
      <w:r w:rsidRPr="008C0E1D">
        <w:br/>
        <w:t xml:space="preserve">4) Цепочка натянулась, вырвала из трухлявого столба крючок и вместе с замком хлопнулась в воду.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>А 5. В каком слове все согласные звуки звонкие?</w:t>
      </w:r>
      <w:r w:rsidRPr="008C0E1D">
        <w:t xml:space="preserve"> </w:t>
      </w:r>
      <w:r w:rsidRPr="008C0E1D">
        <w:br/>
        <w:t xml:space="preserve">1) край </w:t>
      </w:r>
      <w:r w:rsidRPr="008C0E1D">
        <w:br/>
        <w:t xml:space="preserve">2) сгореть </w:t>
      </w:r>
      <w:r w:rsidRPr="008C0E1D">
        <w:br/>
        <w:t xml:space="preserve">3) роль </w:t>
      </w:r>
      <w:r w:rsidRPr="008C0E1D">
        <w:br/>
        <w:t xml:space="preserve">4) взгляд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 6. В каком слове верно выделена буква, обозначающая ударный гласный звук? </w:t>
      </w:r>
      <w:r w:rsidRPr="008C0E1D">
        <w:t xml:space="preserve">                               1)  подушка </w:t>
      </w:r>
      <w:proofErr w:type="spellStart"/>
      <w:r w:rsidRPr="008C0E1D">
        <w:t>мЯгка</w:t>
      </w:r>
      <w:proofErr w:type="spellEnd"/>
      <w:r w:rsidRPr="008C0E1D">
        <w:t xml:space="preserve"> </w:t>
      </w:r>
      <w:r w:rsidRPr="008C0E1D">
        <w:br/>
        <w:t xml:space="preserve">2)  </w:t>
      </w:r>
      <w:proofErr w:type="spellStart"/>
      <w:r w:rsidRPr="008C0E1D">
        <w:t>квартАл</w:t>
      </w:r>
      <w:proofErr w:type="spellEnd"/>
      <w:r w:rsidRPr="008C0E1D">
        <w:t xml:space="preserve"> </w:t>
      </w:r>
      <w:r w:rsidRPr="008C0E1D">
        <w:br/>
        <w:t xml:space="preserve">3)  </w:t>
      </w:r>
      <w:proofErr w:type="spellStart"/>
      <w:r w:rsidRPr="008C0E1D">
        <w:t>нАчала</w:t>
      </w:r>
      <w:proofErr w:type="spellEnd"/>
      <w:r w:rsidRPr="008C0E1D">
        <w:t xml:space="preserve"> </w:t>
      </w:r>
      <w:r w:rsidRPr="008C0E1D">
        <w:br/>
        <w:t xml:space="preserve">4) </w:t>
      </w:r>
      <w:proofErr w:type="spellStart"/>
      <w:r w:rsidRPr="008C0E1D">
        <w:t>свеклА</w:t>
      </w:r>
      <w:proofErr w:type="spellEnd"/>
      <w:r w:rsidRPr="008C0E1D">
        <w:t xml:space="preserve">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 7. В каком ряду в обоих словах пишется Ь? </w:t>
      </w:r>
      <w:r w:rsidRPr="008C0E1D">
        <w:rPr>
          <w:b/>
        </w:rPr>
        <w:br/>
      </w:r>
      <w:r w:rsidRPr="008C0E1D">
        <w:t xml:space="preserve">1) </w:t>
      </w:r>
      <w:proofErr w:type="spellStart"/>
      <w:r w:rsidRPr="008C0E1D">
        <w:t>умыват</w:t>
      </w:r>
      <w:proofErr w:type="spellEnd"/>
      <w:r w:rsidRPr="008C0E1D">
        <w:t>..</w:t>
      </w:r>
      <w:proofErr w:type="spellStart"/>
      <w:r w:rsidRPr="008C0E1D">
        <w:t>ся</w:t>
      </w:r>
      <w:proofErr w:type="spellEnd"/>
      <w:r w:rsidRPr="008C0E1D">
        <w:t xml:space="preserve">,  </w:t>
      </w:r>
      <w:proofErr w:type="spellStart"/>
      <w:r w:rsidRPr="008C0E1D">
        <w:t>дрож</w:t>
      </w:r>
      <w:proofErr w:type="spellEnd"/>
      <w:r w:rsidRPr="008C0E1D">
        <w:t xml:space="preserve">.. </w:t>
      </w:r>
      <w:r w:rsidRPr="008C0E1D">
        <w:br/>
        <w:t xml:space="preserve"> 2) нет задач.., </w:t>
      </w:r>
      <w:proofErr w:type="spellStart"/>
      <w:r w:rsidRPr="008C0E1D">
        <w:t>под..ехать</w:t>
      </w:r>
      <w:proofErr w:type="spellEnd"/>
      <w:r w:rsidRPr="008C0E1D">
        <w:t xml:space="preserve"> </w:t>
      </w:r>
      <w:r w:rsidRPr="008C0E1D">
        <w:br/>
        <w:t>3) катает..</w:t>
      </w:r>
      <w:proofErr w:type="spellStart"/>
      <w:r w:rsidRPr="008C0E1D">
        <w:t>ся</w:t>
      </w:r>
      <w:proofErr w:type="spellEnd"/>
      <w:r w:rsidRPr="008C0E1D">
        <w:t xml:space="preserve">, борщ.. </w:t>
      </w:r>
      <w:r w:rsidRPr="008C0E1D">
        <w:br/>
        <w:t xml:space="preserve">4) нал. ю,  линюч..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 8. В каком ряду в обоих словах пропущена одна и та же буква? </w:t>
      </w:r>
      <w:r w:rsidRPr="008C0E1D">
        <w:rPr>
          <w:b/>
        </w:rPr>
        <w:br/>
      </w:r>
      <w:r w:rsidRPr="008C0E1D">
        <w:t xml:space="preserve">1) </w:t>
      </w:r>
      <w:proofErr w:type="spellStart"/>
      <w:r w:rsidRPr="008C0E1D">
        <w:t>ч.рный</w:t>
      </w:r>
      <w:proofErr w:type="spellEnd"/>
      <w:r w:rsidRPr="008C0E1D">
        <w:t xml:space="preserve">, плеч.. </w:t>
      </w:r>
      <w:r w:rsidRPr="008C0E1D">
        <w:br/>
        <w:t xml:space="preserve">2) </w:t>
      </w:r>
      <w:proofErr w:type="spellStart"/>
      <w:r w:rsidRPr="008C0E1D">
        <w:t>ц..фра</w:t>
      </w:r>
      <w:proofErr w:type="spellEnd"/>
      <w:r w:rsidRPr="008C0E1D">
        <w:t xml:space="preserve">, </w:t>
      </w:r>
      <w:proofErr w:type="spellStart"/>
      <w:r w:rsidRPr="008C0E1D">
        <w:t>пальц</w:t>
      </w:r>
      <w:proofErr w:type="spellEnd"/>
      <w:r w:rsidRPr="008C0E1D">
        <w:t xml:space="preserve">.. </w:t>
      </w:r>
      <w:r w:rsidRPr="008C0E1D">
        <w:br/>
        <w:t xml:space="preserve">3) </w:t>
      </w:r>
      <w:proofErr w:type="spellStart"/>
      <w:r w:rsidRPr="008C0E1D">
        <w:t>заб</w:t>
      </w:r>
      <w:proofErr w:type="spellEnd"/>
      <w:r w:rsidRPr="008C0E1D">
        <w:t>..</w:t>
      </w:r>
      <w:proofErr w:type="spellStart"/>
      <w:r w:rsidRPr="008C0E1D">
        <w:t>ру</w:t>
      </w:r>
      <w:proofErr w:type="spellEnd"/>
      <w:r w:rsidRPr="008C0E1D">
        <w:t xml:space="preserve">, </w:t>
      </w:r>
      <w:proofErr w:type="spellStart"/>
      <w:r w:rsidRPr="008C0E1D">
        <w:t>ката..м</w:t>
      </w:r>
      <w:proofErr w:type="spellEnd"/>
      <w:r w:rsidRPr="008C0E1D">
        <w:t xml:space="preserve"> </w:t>
      </w:r>
      <w:r w:rsidRPr="008C0E1D">
        <w:br/>
        <w:t xml:space="preserve">4) </w:t>
      </w:r>
      <w:proofErr w:type="spellStart"/>
      <w:r w:rsidRPr="008C0E1D">
        <w:t>и..пугать</w:t>
      </w:r>
      <w:proofErr w:type="spellEnd"/>
      <w:r w:rsidRPr="008C0E1D">
        <w:t xml:space="preserve">, </w:t>
      </w:r>
      <w:proofErr w:type="spellStart"/>
      <w:r w:rsidRPr="008C0E1D">
        <w:t>ра</w:t>
      </w:r>
      <w:proofErr w:type="spellEnd"/>
      <w:r w:rsidRPr="008C0E1D">
        <w:t xml:space="preserve">..бег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  <w:bCs/>
          <w:iCs/>
        </w:rPr>
        <w:t xml:space="preserve">А 9. </w:t>
      </w:r>
      <w:r w:rsidRPr="008C0E1D">
        <w:rPr>
          <w:b/>
        </w:rPr>
        <w:t xml:space="preserve">В каком ряду в обоих словах пропущена одна и та же буква? </w:t>
      </w:r>
      <w:r w:rsidRPr="008C0E1D">
        <w:rPr>
          <w:b/>
        </w:rPr>
        <w:br/>
      </w:r>
      <w:r w:rsidRPr="008C0E1D">
        <w:t xml:space="preserve">1) </w:t>
      </w:r>
      <w:proofErr w:type="spellStart"/>
      <w:r w:rsidRPr="008C0E1D">
        <w:t>рю</w:t>
      </w:r>
      <w:proofErr w:type="spellEnd"/>
      <w:r w:rsidRPr="008C0E1D">
        <w:t>..</w:t>
      </w:r>
      <w:proofErr w:type="spellStart"/>
      <w:r w:rsidRPr="008C0E1D">
        <w:t>зак</w:t>
      </w:r>
      <w:proofErr w:type="spellEnd"/>
      <w:r w:rsidRPr="008C0E1D">
        <w:t xml:space="preserve">, </w:t>
      </w:r>
      <w:proofErr w:type="spellStart"/>
      <w:r w:rsidRPr="008C0E1D">
        <w:t>диало</w:t>
      </w:r>
      <w:proofErr w:type="spellEnd"/>
      <w:r w:rsidRPr="008C0E1D">
        <w:t xml:space="preserve">.. </w:t>
      </w:r>
      <w:r w:rsidRPr="008C0E1D">
        <w:br/>
        <w:t xml:space="preserve">2) морж.., синиц.. </w:t>
      </w:r>
      <w:r w:rsidRPr="008C0E1D">
        <w:br/>
        <w:t>3) г..</w:t>
      </w:r>
      <w:proofErr w:type="spellStart"/>
      <w:r w:rsidRPr="008C0E1D">
        <w:t>мнастика</w:t>
      </w:r>
      <w:proofErr w:type="spellEnd"/>
      <w:r w:rsidRPr="008C0E1D">
        <w:t xml:space="preserve">, </w:t>
      </w:r>
      <w:r w:rsidRPr="008C0E1D">
        <w:rPr>
          <w:iCs/>
        </w:rPr>
        <w:t>г..</w:t>
      </w:r>
      <w:proofErr w:type="spellStart"/>
      <w:r w:rsidRPr="008C0E1D">
        <w:rPr>
          <w:iCs/>
        </w:rPr>
        <w:t>роизм</w:t>
      </w:r>
      <w:proofErr w:type="spellEnd"/>
      <w:r w:rsidRPr="008C0E1D">
        <w:rPr>
          <w:iCs/>
        </w:rPr>
        <w:t xml:space="preserve"> </w:t>
      </w:r>
      <w:r w:rsidRPr="008C0E1D">
        <w:rPr>
          <w:i/>
          <w:iCs/>
        </w:rPr>
        <w:br/>
      </w:r>
      <w:r w:rsidRPr="008C0E1D">
        <w:t xml:space="preserve">4) </w:t>
      </w:r>
      <w:proofErr w:type="spellStart"/>
      <w:r w:rsidRPr="008C0E1D">
        <w:t>подр</w:t>
      </w:r>
      <w:proofErr w:type="spellEnd"/>
      <w:r w:rsidRPr="008C0E1D">
        <w:t>..</w:t>
      </w:r>
      <w:proofErr w:type="spellStart"/>
      <w:r w:rsidRPr="008C0E1D">
        <w:t>сти</w:t>
      </w:r>
      <w:proofErr w:type="spellEnd"/>
      <w:r w:rsidRPr="008C0E1D">
        <w:t xml:space="preserve">,  </w:t>
      </w:r>
      <w:proofErr w:type="spellStart"/>
      <w:r w:rsidRPr="008C0E1D">
        <w:t>прил</w:t>
      </w:r>
      <w:proofErr w:type="spellEnd"/>
      <w:r w:rsidRPr="008C0E1D">
        <w:t>..</w:t>
      </w:r>
      <w:proofErr w:type="spellStart"/>
      <w:r w:rsidRPr="008C0E1D">
        <w:t>гательное</w:t>
      </w:r>
      <w:proofErr w:type="spellEnd"/>
      <w:r w:rsidRPr="008C0E1D">
        <w:t xml:space="preserve">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Cs/>
          <w:i/>
          <w:iCs/>
        </w:rPr>
      </w:pPr>
      <w:r w:rsidRPr="008C0E1D">
        <w:rPr>
          <w:bCs/>
          <w:i/>
          <w:iCs/>
        </w:rPr>
        <w:t xml:space="preserve">Прочитайте текст и выполните задания В1—В6 и С1.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8C0E1D">
        <w:rPr>
          <w:bCs/>
        </w:rPr>
        <w:t xml:space="preserve">(1 ) За окном порхали снежинки; одна из них, побольше, </w:t>
      </w:r>
      <w:r w:rsidRPr="008C0E1D">
        <w:rPr>
          <w:bCs/>
          <w:i/>
          <w:iCs/>
        </w:rPr>
        <w:t xml:space="preserve">упала </w:t>
      </w:r>
      <w:r w:rsidRPr="008C0E1D">
        <w:rPr>
          <w:bCs/>
        </w:rPr>
        <w:t xml:space="preserve">на край цветочного ящика </w:t>
      </w:r>
      <w:r w:rsidRPr="008C0E1D">
        <w:rPr>
          <w:bCs/>
          <w:i/>
          <w:iCs/>
        </w:rPr>
        <w:t xml:space="preserve">и </w:t>
      </w:r>
      <w:r w:rsidRPr="008C0E1D">
        <w:rPr>
          <w:bCs/>
        </w:rPr>
        <w:t xml:space="preserve">начала расти, расти, пока наконец не превратилась в женщину, закутанную </w:t>
      </w:r>
      <w:r w:rsidRPr="008C0E1D">
        <w:rPr>
          <w:bCs/>
        </w:rPr>
        <w:br/>
        <w:t xml:space="preserve">в тончайший белый тюль, сотканный, казалось, из миллионов снежных звёздочек. (2)Она была так прелестна и нежна, но изо льда, из ослепительного, сверкающего </w:t>
      </w:r>
      <w:r w:rsidRPr="008C0E1D">
        <w:rPr>
          <w:bCs/>
        </w:rPr>
        <w:br/>
        <w:t xml:space="preserve">льда, и всё же живая  (З)Глаза её сияли, как звёзды, но в них не было ни теплоты, ни покоя. (4)Она кивнула мальчику и поманила его рукой. (5)Мальчуган испугался и спрыгнул со стула; мимо окна промелькнуло что-то похожее на большую птицу.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8C0E1D">
        <w:rPr>
          <w:b/>
          <w:bCs/>
        </w:rPr>
        <w:t xml:space="preserve">В 1 . </w:t>
      </w:r>
      <w:r w:rsidRPr="008C0E1D">
        <w:rPr>
          <w:b/>
        </w:rPr>
        <w:t xml:space="preserve">Из предложения (1) выпишите существительное </w:t>
      </w:r>
      <w:r w:rsidRPr="008C0E1D">
        <w:rPr>
          <w:b/>
          <w:bCs/>
        </w:rPr>
        <w:t xml:space="preserve">с </w:t>
      </w:r>
      <w:r w:rsidRPr="008C0E1D">
        <w:rPr>
          <w:b/>
        </w:rPr>
        <w:t xml:space="preserve">чередованием согласной в корне.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t xml:space="preserve">В 2. Из предложения (4) выпишите  слово (слова) с приставками.                  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8C0E1D">
        <w:rPr>
          <w:b/>
          <w:bCs/>
        </w:rPr>
        <w:t>В 3 . Из предложения (2) выпишите краткие прилагательные.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8C0E1D">
        <w:rPr>
          <w:b/>
          <w:bCs/>
        </w:rPr>
        <w:lastRenderedPageBreak/>
        <w:t>В 4.  Из предложений (4, 5 ) выпишите синонимы.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8C0E1D">
        <w:rPr>
          <w:b/>
          <w:bCs/>
        </w:rPr>
        <w:t>В 5. Сколько всего грамматических основ в предложении 5? Ответ запишите цифрой.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8C0E1D">
        <w:rPr>
          <w:b/>
          <w:bCs/>
        </w:rPr>
        <w:t xml:space="preserve">С 1. Напишите, как вы думаете, почему Кай испугался Снежной королевы? ( Ответ должен быть полным. 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8C0E1D">
        <w:br/>
      </w:r>
      <w:r w:rsidRPr="008C0E1D">
        <w:rPr>
          <w:b/>
          <w:bCs/>
        </w:rPr>
        <w:t xml:space="preserve">Вариант 2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rPr>
          <w:b/>
          <w:bCs/>
        </w:rPr>
        <w:br/>
      </w:r>
      <w:r w:rsidRPr="008C0E1D">
        <w:rPr>
          <w:b/>
        </w:rPr>
        <w:t>А1. Какая пара слов не является словосочетанием?</w:t>
      </w:r>
      <w:r w:rsidRPr="008C0E1D">
        <w:t xml:space="preserve"> </w:t>
      </w:r>
      <w:r w:rsidRPr="008C0E1D">
        <w:br/>
        <w:t xml:space="preserve">1) очень яркий </w:t>
      </w:r>
      <w:r w:rsidRPr="008C0E1D">
        <w:br/>
        <w:t xml:space="preserve"> 2) вокруг костра </w:t>
      </w:r>
      <w:r w:rsidRPr="008C0E1D">
        <w:br/>
        <w:t xml:space="preserve"> 3) неизвестная планета </w:t>
      </w:r>
      <w:r w:rsidRPr="008C0E1D">
        <w:br/>
        <w:t xml:space="preserve">4) спутник Земли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>А2. В каком предложении есть обстоятельство?</w:t>
      </w:r>
      <w:r w:rsidRPr="008C0E1D">
        <w:t xml:space="preserve"> </w:t>
      </w:r>
      <w:r w:rsidRPr="008C0E1D">
        <w:br/>
        <w:t xml:space="preserve"> 1) Подснежников корзину несите во дворец! </w:t>
      </w:r>
      <w:r w:rsidRPr="008C0E1D">
        <w:br/>
        <w:t xml:space="preserve">2) Я покинул родимый дом, голубую оставил Русь. </w:t>
      </w:r>
      <w:r w:rsidRPr="008C0E1D">
        <w:br/>
        <w:t xml:space="preserve">3) Шелестят зелёные сережки, и горят серебряные росы. </w:t>
      </w:r>
      <w:r w:rsidRPr="008C0E1D">
        <w:br/>
        <w:t xml:space="preserve">4) Море качало утлый кораблик.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АЗ. В каком предложении надо поставить только одну запятую </w:t>
      </w:r>
      <w:r w:rsidRPr="008C0E1D">
        <w:br/>
        <w:t xml:space="preserve">(знаки препинания не расставлены)? </w:t>
      </w:r>
      <w:r w:rsidRPr="008C0E1D">
        <w:br/>
        <w:t xml:space="preserve"> 1) 0 чём ты заинька плачешь? </w:t>
      </w:r>
      <w:r w:rsidRPr="008C0E1D">
        <w:br/>
        <w:t xml:space="preserve">2) Такой тёплой зимы старожилы пожалуй не припомнят. </w:t>
      </w:r>
      <w:r w:rsidRPr="008C0E1D">
        <w:br/>
        <w:t xml:space="preserve">3 Брезжит свет на заводи речные и румянит сетку небо- склона. </w:t>
      </w:r>
      <w:r w:rsidRPr="008C0E1D">
        <w:br/>
        <w:t>4) Тигр раскрыл пасть раздался страшный рык.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>А4. В каком предложении знаки препинания расставлены неправильно?</w:t>
      </w:r>
      <w:r w:rsidRPr="008C0E1D">
        <w:t xml:space="preserve"> </w:t>
      </w:r>
      <w:r w:rsidRPr="008C0E1D">
        <w:br/>
        <w:t xml:space="preserve">1) Большие сани понеслись быстрее и затем свернули в переулок. </w:t>
      </w:r>
      <w:r w:rsidRPr="008C0E1D">
        <w:br/>
        <w:t xml:space="preserve">2) На страницах журнала «Новый Робинзон» печатались известные писатели: С. Маршак, Б. Житков, Е. Шварц. </w:t>
      </w:r>
      <w:r w:rsidRPr="008C0E1D">
        <w:br/>
        <w:t xml:space="preserve">3) «Я не ветеринар»- сказал Карл Петрович и захлопнул крышку рояля. </w:t>
      </w:r>
      <w:r w:rsidRPr="008C0E1D">
        <w:br/>
        <w:t xml:space="preserve">4) Как—то ночкой чёрною вышел капитан, и в трубу подзорную ищет он кита.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 xml:space="preserve">А5. В каком слове все согласные звуки глухие? </w:t>
      </w:r>
      <w:r w:rsidRPr="008C0E1D">
        <w:rPr>
          <w:b/>
        </w:rPr>
        <w:br/>
      </w:r>
      <w:r w:rsidRPr="008C0E1D">
        <w:t xml:space="preserve">1) цапля </w:t>
      </w:r>
      <w:r w:rsidRPr="008C0E1D">
        <w:br/>
        <w:t xml:space="preserve">2) весть </w:t>
      </w:r>
      <w:r w:rsidRPr="008C0E1D">
        <w:br/>
        <w:t xml:space="preserve"> 3) шумный </w:t>
      </w:r>
      <w:r w:rsidRPr="008C0E1D">
        <w:br/>
        <w:t xml:space="preserve">4)шубка </w:t>
      </w:r>
    </w:p>
    <w:p w:rsidR="005D12C5" w:rsidRPr="008C0E1D" w:rsidRDefault="005D12C5" w:rsidP="005D12C5">
      <w:pPr>
        <w:pStyle w:val="ab"/>
        <w:spacing w:before="0" w:beforeAutospacing="0" w:after="0" w:afterAutospacing="0"/>
        <w:rPr>
          <w:b/>
          <w:bCs/>
        </w:rPr>
      </w:pPr>
      <w:r w:rsidRPr="008C0E1D">
        <w:rPr>
          <w:b/>
        </w:rPr>
        <w:t xml:space="preserve">А 6.  В каком слове верно выделена буква, обозначающая ударный гласный звук? </w:t>
      </w:r>
      <w:r w:rsidRPr="008C0E1D">
        <w:t xml:space="preserve">1) </w:t>
      </w:r>
      <w:proofErr w:type="spellStart"/>
      <w:r w:rsidRPr="008C0E1D">
        <w:t>щавЕль</w:t>
      </w:r>
      <w:proofErr w:type="spellEnd"/>
      <w:r w:rsidRPr="008C0E1D">
        <w:t xml:space="preserve"> </w:t>
      </w:r>
      <w:r w:rsidRPr="008C0E1D">
        <w:br/>
        <w:t xml:space="preserve"> 2) </w:t>
      </w:r>
      <w:proofErr w:type="spellStart"/>
      <w:r w:rsidRPr="008C0E1D">
        <w:t>дОговор</w:t>
      </w:r>
      <w:proofErr w:type="spellEnd"/>
      <w:r w:rsidRPr="008C0E1D">
        <w:t xml:space="preserve"> </w:t>
      </w:r>
      <w:r w:rsidRPr="008C0E1D">
        <w:br/>
        <w:t xml:space="preserve">3) </w:t>
      </w:r>
      <w:proofErr w:type="spellStart"/>
      <w:r w:rsidRPr="008C0E1D">
        <w:t>понЯли</w:t>
      </w:r>
      <w:proofErr w:type="spellEnd"/>
      <w:r w:rsidRPr="008C0E1D">
        <w:t xml:space="preserve"> </w:t>
      </w:r>
      <w:r w:rsidRPr="008C0E1D">
        <w:br/>
        <w:t xml:space="preserve">4) помощь </w:t>
      </w:r>
      <w:proofErr w:type="spellStart"/>
      <w:r w:rsidRPr="008C0E1D">
        <w:t>нУжна</w:t>
      </w:r>
      <w:proofErr w:type="spellEnd"/>
      <w:r w:rsidRPr="008C0E1D">
        <w:t xml:space="preserve">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>А7. В каком ряду в обоих словах пишется Ь?</w:t>
      </w:r>
      <w:r w:rsidRPr="008C0E1D">
        <w:t xml:space="preserve"> </w:t>
      </w:r>
      <w:r w:rsidRPr="008C0E1D">
        <w:br/>
        <w:t xml:space="preserve"> 1) </w:t>
      </w:r>
      <w:proofErr w:type="spellStart"/>
      <w:r w:rsidRPr="008C0E1D">
        <w:t>вертет</w:t>
      </w:r>
      <w:proofErr w:type="spellEnd"/>
      <w:r w:rsidRPr="008C0E1D">
        <w:t>..</w:t>
      </w:r>
      <w:proofErr w:type="spellStart"/>
      <w:r w:rsidRPr="008C0E1D">
        <w:t>ся</w:t>
      </w:r>
      <w:proofErr w:type="spellEnd"/>
      <w:r w:rsidRPr="008C0E1D">
        <w:t xml:space="preserve">, овощ.. </w:t>
      </w:r>
      <w:r w:rsidRPr="008C0E1D">
        <w:br/>
        <w:t xml:space="preserve"> 2) </w:t>
      </w:r>
      <w:proofErr w:type="spellStart"/>
      <w:r w:rsidRPr="008C0E1D">
        <w:t>стереч</w:t>
      </w:r>
      <w:proofErr w:type="spellEnd"/>
      <w:r w:rsidRPr="008C0E1D">
        <w:t xml:space="preserve">.., </w:t>
      </w:r>
      <w:proofErr w:type="spellStart"/>
      <w:r w:rsidRPr="008C0E1D">
        <w:t>картеч</w:t>
      </w:r>
      <w:proofErr w:type="spellEnd"/>
      <w:r w:rsidRPr="008C0E1D">
        <w:t xml:space="preserve">.. </w:t>
      </w:r>
      <w:r w:rsidRPr="008C0E1D">
        <w:br/>
        <w:t xml:space="preserve">3) </w:t>
      </w:r>
      <w:proofErr w:type="spellStart"/>
      <w:r w:rsidRPr="008C0E1D">
        <w:t>мощ</w:t>
      </w:r>
      <w:proofErr w:type="spellEnd"/>
      <w:r w:rsidRPr="008C0E1D">
        <w:t>…</w:t>
      </w:r>
      <w:proofErr w:type="spellStart"/>
      <w:r w:rsidRPr="008C0E1D">
        <w:t>ный</w:t>
      </w:r>
      <w:proofErr w:type="spellEnd"/>
      <w:r w:rsidRPr="008C0E1D">
        <w:t>, в..</w:t>
      </w:r>
      <w:proofErr w:type="spellStart"/>
      <w:r w:rsidRPr="008C0E1D">
        <w:t>юнок</w:t>
      </w:r>
      <w:proofErr w:type="spellEnd"/>
      <w:r w:rsidRPr="008C0E1D">
        <w:t xml:space="preserve"> </w:t>
      </w:r>
      <w:r w:rsidRPr="008C0E1D">
        <w:br/>
        <w:t xml:space="preserve">4) горяч.., под..ём </w:t>
      </w:r>
    </w:p>
    <w:p w:rsidR="005D12C5" w:rsidRPr="008C0E1D" w:rsidRDefault="005D12C5" w:rsidP="005D12C5">
      <w:pPr>
        <w:pStyle w:val="ab"/>
        <w:spacing w:before="0" w:beforeAutospacing="0" w:after="0" w:afterAutospacing="0"/>
      </w:pPr>
      <w:r w:rsidRPr="008C0E1D">
        <w:rPr>
          <w:b/>
        </w:rPr>
        <w:t>А8. В каком ряду в обоих словах пропущена одна и та же буква?</w:t>
      </w:r>
      <w:r w:rsidRPr="008C0E1D">
        <w:t xml:space="preserve"> </w:t>
      </w:r>
      <w:r w:rsidRPr="008C0E1D">
        <w:br/>
        <w:t xml:space="preserve">1) </w:t>
      </w:r>
      <w:proofErr w:type="spellStart"/>
      <w:r w:rsidRPr="008C0E1D">
        <w:t>расст</w:t>
      </w:r>
      <w:proofErr w:type="spellEnd"/>
      <w:r w:rsidRPr="008C0E1D">
        <w:t>..</w:t>
      </w:r>
      <w:proofErr w:type="spellStart"/>
      <w:r w:rsidRPr="008C0E1D">
        <w:t>лать</w:t>
      </w:r>
      <w:proofErr w:type="spellEnd"/>
      <w:r w:rsidRPr="008C0E1D">
        <w:t xml:space="preserve">, </w:t>
      </w:r>
      <w:proofErr w:type="spellStart"/>
      <w:r w:rsidRPr="008C0E1D">
        <w:t>кле</w:t>
      </w:r>
      <w:proofErr w:type="spellEnd"/>
      <w:r w:rsidRPr="008C0E1D">
        <w:t xml:space="preserve">..м </w:t>
      </w:r>
      <w:r w:rsidRPr="008C0E1D">
        <w:br/>
        <w:t xml:space="preserve">2) </w:t>
      </w:r>
      <w:proofErr w:type="spellStart"/>
      <w:r w:rsidRPr="008C0E1D">
        <w:t>отц</w:t>
      </w:r>
      <w:proofErr w:type="spellEnd"/>
      <w:r w:rsidRPr="008C0E1D">
        <w:t xml:space="preserve">.., </w:t>
      </w:r>
      <w:proofErr w:type="spellStart"/>
      <w:r w:rsidRPr="008C0E1D">
        <w:t>лекц</w:t>
      </w:r>
      <w:proofErr w:type="spellEnd"/>
      <w:r w:rsidRPr="008C0E1D">
        <w:t xml:space="preserve">..я </w:t>
      </w:r>
      <w:r w:rsidRPr="008C0E1D">
        <w:br/>
        <w:t xml:space="preserve">3) </w:t>
      </w:r>
      <w:proofErr w:type="spellStart"/>
      <w:r w:rsidRPr="008C0E1D">
        <w:t>врач..м</w:t>
      </w:r>
      <w:proofErr w:type="spellEnd"/>
      <w:r w:rsidRPr="008C0E1D">
        <w:t xml:space="preserve">, </w:t>
      </w:r>
      <w:proofErr w:type="spellStart"/>
      <w:r w:rsidRPr="008C0E1D">
        <w:t>расч</w:t>
      </w:r>
      <w:proofErr w:type="spellEnd"/>
      <w:r w:rsidRPr="008C0E1D">
        <w:t>..</w:t>
      </w:r>
      <w:proofErr w:type="spellStart"/>
      <w:r w:rsidRPr="008C0E1D">
        <w:t>ска</w:t>
      </w:r>
      <w:proofErr w:type="spellEnd"/>
      <w:r w:rsidRPr="008C0E1D">
        <w:t xml:space="preserve"> </w:t>
      </w:r>
      <w:r w:rsidRPr="008C0E1D">
        <w:br/>
        <w:t>4) во..</w:t>
      </w:r>
      <w:proofErr w:type="spellStart"/>
      <w:r w:rsidRPr="008C0E1D">
        <w:t>мущение</w:t>
      </w:r>
      <w:proofErr w:type="spellEnd"/>
      <w:r w:rsidRPr="008C0E1D">
        <w:t xml:space="preserve">, </w:t>
      </w:r>
      <w:proofErr w:type="spellStart"/>
      <w:r w:rsidRPr="008C0E1D">
        <w:t>бе</w:t>
      </w:r>
      <w:proofErr w:type="spellEnd"/>
      <w:r w:rsidRPr="008C0E1D">
        <w:t xml:space="preserve">..полезный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rPr>
          <w:b/>
        </w:rPr>
        <w:t>А9. В каком ряду в обоих словах пропущена одна и та же буква?</w:t>
      </w:r>
      <w:r w:rsidRPr="008C0E1D">
        <w:t xml:space="preserve"> </w:t>
      </w:r>
      <w:r w:rsidRPr="008C0E1D">
        <w:br/>
        <w:t>1) б..</w:t>
      </w:r>
      <w:proofErr w:type="spellStart"/>
      <w:r w:rsidRPr="008C0E1D">
        <w:t>гряный</w:t>
      </w:r>
      <w:proofErr w:type="spellEnd"/>
      <w:r w:rsidRPr="008C0E1D">
        <w:t>, фи..</w:t>
      </w:r>
      <w:proofErr w:type="spellStart"/>
      <w:r w:rsidRPr="008C0E1D">
        <w:t>летовый</w:t>
      </w:r>
      <w:proofErr w:type="spellEnd"/>
      <w:r w:rsidRPr="008C0E1D">
        <w:t xml:space="preserve"> </w:t>
      </w:r>
      <w:r w:rsidRPr="008C0E1D">
        <w:br/>
        <w:t xml:space="preserve">2) </w:t>
      </w:r>
      <w:proofErr w:type="spellStart"/>
      <w:r w:rsidRPr="008C0E1D">
        <w:t>моноло</w:t>
      </w:r>
      <w:proofErr w:type="spellEnd"/>
      <w:r w:rsidRPr="008C0E1D">
        <w:t xml:space="preserve">.., во..зал </w:t>
      </w:r>
      <w:r w:rsidRPr="008C0E1D">
        <w:br/>
        <w:t xml:space="preserve">3) </w:t>
      </w:r>
      <w:proofErr w:type="spellStart"/>
      <w:r w:rsidRPr="008C0E1D">
        <w:t>выл..жить</w:t>
      </w:r>
      <w:proofErr w:type="spellEnd"/>
      <w:r w:rsidRPr="008C0E1D">
        <w:t xml:space="preserve">, </w:t>
      </w:r>
      <w:proofErr w:type="spellStart"/>
      <w:r w:rsidRPr="008C0E1D">
        <w:t>водор</w:t>
      </w:r>
      <w:proofErr w:type="spellEnd"/>
      <w:r w:rsidRPr="008C0E1D">
        <w:t>..</w:t>
      </w:r>
      <w:proofErr w:type="spellStart"/>
      <w:r w:rsidRPr="008C0E1D">
        <w:t>сли</w:t>
      </w:r>
      <w:proofErr w:type="spellEnd"/>
      <w:r w:rsidRPr="008C0E1D">
        <w:t xml:space="preserve"> </w:t>
      </w:r>
      <w:r w:rsidRPr="008C0E1D">
        <w:br/>
      </w:r>
      <w:r w:rsidRPr="008C0E1D">
        <w:lastRenderedPageBreak/>
        <w:t xml:space="preserve"> 4) птиц.., корж. .к </w:t>
      </w:r>
      <w:r w:rsidRPr="008C0E1D">
        <w:br/>
      </w:r>
      <w:r w:rsidRPr="008C0E1D">
        <w:rPr>
          <w:b/>
          <w:bCs/>
          <w:i/>
          <w:iCs/>
        </w:rPr>
        <w:t xml:space="preserve">Прочитайте текст и выполните задания В1—В5  и </w:t>
      </w:r>
      <w:r w:rsidRPr="008C0E1D">
        <w:rPr>
          <w:b/>
          <w:i/>
          <w:iCs/>
        </w:rPr>
        <w:t xml:space="preserve">С1. </w:t>
      </w:r>
      <w:r w:rsidRPr="008C0E1D">
        <w:rPr>
          <w:b/>
          <w:i/>
          <w:iCs/>
        </w:rPr>
        <w:br/>
      </w:r>
      <w:r w:rsidRPr="008C0E1D">
        <w:rPr>
          <w:b/>
        </w:rPr>
        <w:t>(</w:t>
      </w:r>
      <w:r w:rsidRPr="008C0E1D">
        <w:t xml:space="preserve">1 )Герда приплыла к большому вишнёвому саду, в котором приютился домик с красными и синими стёклами в окошках и с соломенной крышей. (2)У дверей стояли два деревянных солдата и отдавали честь всем, кто проплывал мимо. (3)Герда закричала им — она приняла их за живых, но они, понятно, не ответили ей. (4)Вот она подплыла к ним ещё ближе, лодка подошла чуть не к самому берегу, и девочка закричала ещё громче. (5)Из домика вышла, опираясь на клюку, старая-престарая старушка в большой соломенной шляпе, расписанной чудесными цветами.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В 1. Из предложения (1) выпишите существительное с чередованием согласной в корне.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 xml:space="preserve">В 2. Из предложения (2) выпишите слово (слова) с приставками.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В 3. Из предложения ( 5) выпишите прилагательные, выступающие в роли эпитетов.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В 4. Из предложения (4) выпишите синонимы, обозначающие действия.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В 5. Сколько грамматических основ в предложении (4)? Ответ запишите цифрой.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 xml:space="preserve">С 1. Напишите, как вы думаете, почету Герда отправилась в опасное путешествие. (Ответ должен быть полным.)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b/>
        </w:rPr>
      </w:pPr>
      <w:r w:rsidRPr="008C0E1D">
        <w:rPr>
          <w:b/>
        </w:rPr>
        <w:t>Ключи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1 вариант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А1-2, А2 -2, А3 – 4, А 5- 3,  А 6 – 2, А 7 – 1, А 8 – 3, А 9 – 4, В 1 – снежинки, В 2 –понимала, В 3-  прелестна, нежна,  В 4 - казалось, В 5-  мальчику, мальчуган, В6 -2.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 xml:space="preserve">2 вариант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</w:pPr>
      <w:r w:rsidRPr="008C0E1D">
        <w:t>А1 – 2, А2 – 1, А3 – 4, А5- 4, а6 – 1, А 7 – 2, А 8-1, А 9 – 3, В1 – (к)  саду, В 2 – отдавали, проплывал, В3 – старая –престарая, чудесными, В4 – понятно, В 5- подплыла. Подошла, В 6 – 3.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lang w:val="en-US"/>
        </w:rPr>
      </w:pPr>
      <w:r w:rsidRPr="008C0E1D">
        <w:t xml:space="preserve">                                                 </w:t>
      </w:r>
    </w:p>
    <w:p w:rsidR="005D12C5" w:rsidRPr="008C0E1D" w:rsidRDefault="005D12C5" w:rsidP="005D12C5">
      <w:pPr>
        <w:pStyle w:val="ab"/>
        <w:spacing w:before="0" w:beforeAutospacing="0" w:after="0" w:afterAutospacing="0"/>
        <w:ind w:firstLine="709"/>
        <w:rPr>
          <w:lang w:val="en-US"/>
        </w:rPr>
      </w:pPr>
    </w:p>
    <w:p w:rsidR="005D12C5" w:rsidRPr="008C0E1D" w:rsidRDefault="005D12C5" w:rsidP="005D12C5">
      <w:pPr>
        <w:pStyle w:val="ab"/>
        <w:spacing w:before="0" w:beforeAutospacing="0" w:after="0" w:afterAutospacing="0"/>
      </w:pPr>
    </w:p>
    <w:p w:rsidR="005D12C5" w:rsidRPr="00977A0F" w:rsidRDefault="005D12C5" w:rsidP="005D12C5"/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45B" w:rsidRDefault="0093445B" w:rsidP="005D12C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2C5" w:rsidRPr="005D12C5" w:rsidRDefault="005D12C5" w:rsidP="005D12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2C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D12C5" w:rsidRPr="005D12C5" w:rsidRDefault="005D12C5" w:rsidP="005D12C5">
      <w:pPr>
        <w:pStyle w:val="ab"/>
        <w:jc w:val="center"/>
        <w:rPr>
          <w:b/>
          <w:bCs/>
          <w:color w:val="0F0F0F"/>
        </w:rPr>
      </w:pPr>
      <w:r w:rsidRPr="005D12C5">
        <w:rPr>
          <w:b/>
          <w:bCs/>
          <w:color w:val="0F0F0F"/>
        </w:rPr>
        <w:t>Критерии оценивания</w:t>
      </w:r>
    </w:p>
    <w:p w:rsidR="005D12C5" w:rsidRPr="005D12C5" w:rsidRDefault="005D12C5" w:rsidP="005D12C5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2C5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lastRenderedPageBreak/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определение языковых понятий; 2) обнаружива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5D12C5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тике.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2C5">
        <w:rPr>
          <w:rFonts w:ascii="Times New Roman" w:hAnsi="Times New Roman" w:cs="Times New Roman"/>
          <w:b/>
          <w:bCs/>
          <w:sz w:val="24"/>
          <w:szCs w:val="24"/>
        </w:rPr>
        <w:t>2. Оценка диктантов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тупными по содержанию учащимся данного класса.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К о н т р о л ь н ы й   с л о в а р н ы й   д и к т а н т проверят усвоение слов с непроверяемыми 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</w:t>
      </w:r>
      <w:r w:rsidRPr="005D12C5">
        <w:rPr>
          <w:rFonts w:ascii="Times New Roman" w:hAnsi="Times New Roman" w:cs="Times New Roman"/>
          <w:sz w:val="24"/>
          <w:szCs w:val="24"/>
        </w:rPr>
        <w:lastRenderedPageBreak/>
        <w:t>25-30, для 8 класса – 30-35, для 9 клас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са  – 35-40.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тенных навыков. И т о г о в ы е  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Для к о н т р о л ь н ы х   д и к т а н т о в следует подбирать та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включаются основные, они должны быть представ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лены 1-3 случаями. В целом количество проверяемых орфограмм 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, в 6 классе  – 16 различных орфограмм и 3-4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, в 7 классе  –  20 различных орфограмм и 4-5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, в 8 классе  – 24 различных орфограмм и 10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>, в 9 классе – 24 различных орфо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грамм и 15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>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ряемыми и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До конца первой четверти (а в 5 классе  –  до конца первого полуго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ческие и пунктуационные ошибки: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водилась специальная работа;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" (вместо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рабо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softHyphen/>
        <w:t>тает</w:t>
      </w:r>
      <w:r w:rsidRPr="005D12C5">
        <w:rPr>
          <w:rFonts w:ascii="Times New Roman" w:hAnsi="Times New Roman" w:cs="Times New Roman"/>
          <w:sz w:val="24"/>
          <w:szCs w:val="24"/>
        </w:rPr>
        <w:t>), "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" (вместо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5D12C5">
        <w:rPr>
          <w:rFonts w:ascii="Times New Roman" w:hAnsi="Times New Roman" w:cs="Times New Roman"/>
          <w:sz w:val="24"/>
          <w:szCs w:val="24"/>
        </w:rPr>
        <w:t>), "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" (вместо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5D12C5">
        <w:rPr>
          <w:rFonts w:ascii="Times New Roman" w:hAnsi="Times New Roman" w:cs="Times New Roman"/>
          <w:sz w:val="24"/>
          <w:szCs w:val="24"/>
        </w:rPr>
        <w:t>).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негрубые</w:t>
      </w:r>
      <w:r w:rsidRPr="005D12C5">
        <w:rPr>
          <w:rFonts w:ascii="Times New Roman" w:hAnsi="Times New Roman" w:cs="Times New Roman"/>
          <w:sz w:val="24"/>
          <w:szCs w:val="24"/>
        </w:rPr>
        <w:t>, т.е. не имеющие существенно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lastRenderedPageBreak/>
        <w:t>1) в исключениях из правил;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ниях;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рых не регулируется правилами;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4) в случаях слитного и раздельного написания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 прилагательны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ми и причастиями, выступающими в роли сказуемого;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D12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12C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5D12C5">
        <w:rPr>
          <w:rFonts w:ascii="Times New Roman" w:hAnsi="Times New Roman" w:cs="Times New Roman"/>
          <w:sz w:val="24"/>
          <w:szCs w:val="24"/>
        </w:rPr>
        <w:t xml:space="preserve"> и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5D12C5">
        <w:rPr>
          <w:rFonts w:ascii="Times New Roman" w:hAnsi="Times New Roman" w:cs="Times New Roman"/>
          <w:sz w:val="24"/>
          <w:szCs w:val="24"/>
        </w:rPr>
        <w:t xml:space="preserve"> (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Куда он только не обращал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5D12C5">
        <w:rPr>
          <w:rFonts w:ascii="Times New Roman" w:hAnsi="Times New Roman" w:cs="Times New Roman"/>
          <w:sz w:val="24"/>
          <w:szCs w:val="24"/>
        </w:rPr>
        <w:t xml:space="preserve">  </w:t>
      </w:r>
      <w:r w:rsidRPr="005D12C5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5D12C5">
        <w:rPr>
          <w:rFonts w:ascii="Times New Roman" w:hAnsi="Times New Roman" w:cs="Times New Roman"/>
          <w:sz w:val="24"/>
          <w:szCs w:val="24"/>
        </w:rPr>
        <w:t>и др.);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гой;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рушении их последовательности.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повторяемость</w:t>
      </w:r>
      <w:r w:rsidRPr="005D12C5">
        <w:rPr>
          <w:rFonts w:ascii="Times New Roman" w:hAnsi="Times New Roman" w:cs="Times New Roman"/>
          <w:sz w:val="24"/>
          <w:szCs w:val="24"/>
        </w:rPr>
        <w:t xml:space="preserve"> и 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однотипность</w:t>
      </w:r>
      <w:r w:rsidRPr="005D12C5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i/>
          <w:iCs/>
          <w:sz w:val="24"/>
          <w:szCs w:val="24"/>
        </w:rPr>
        <w:t xml:space="preserve">Однотипными </w:t>
      </w:r>
      <w:r w:rsidRPr="005D12C5">
        <w:rPr>
          <w:rFonts w:ascii="Times New Roman" w:hAnsi="Times New Roman" w:cs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в армии, в роще; колют, борются</w:t>
      </w:r>
      <w:r w:rsidRPr="005D12C5">
        <w:rPr>
          <w:rFonts w:ascii="Times New Roman" w:hAnsi="Times New Roman" w:cs="Times New Roman"/>
          <w:sz w:val="24"/>
          <w:szCs w:val="24"/>
        </w:rPr>
        <w:t>) и фонетических (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пирожок, сверчок</w:t>
      </w:r>
      <w:r w:rsidRPr="005D12C5">
        <w:rPr>
          <w:rFonts w:ascii="Times New Roman" w:hAnsi="Times New Roman" w:cs="Times New Roman"/>
          <w:sz w:val="24"/>
          <w:szCs w:val="24"/>
        </w:rPr>
        <w:t>) особенностях данного слова.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гое (однокоренное) слово или его форму (</w:t>
      </w:r>
      <w:r w:rsidRPr="005D12C5">
        <w:rPr>
          <w:rFonts w:ascii="Times New Roman" w:hAnsi="Times New Roman" w:cs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5D12C5">
        <w:rPr>
          <w:rFonts w:ascii="Times New Roman" w:hAnsi="Times New Roman" w:cs="Times New Roman"/>
          <w:sz w:val="24"/>
          <w:szCs w:val="24"/>
        </w:rPr>
        <w:t>).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одну, каждая следую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5D12C5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D12C5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lastRenderedPageBreak/>
        <w:t>О т м е т к а "3"</w:t>
      </w:r>
      <w:r w:rsidRPr="005D12C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D12C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о м "1" 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контрольного с л о в а р н о г о диктанта рекоменду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5D12C5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5D12C5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D12C5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5D12C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о м "1".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C5" w:rsidRPr="005D12C5" w:rsidRDefault="005D12C5" w:rsidP="005D12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Обстоятельства, которые необходимо учитывать при проверке и оценке диктанта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К неверным написаниям относятся:</w:t>
      </w:r>
    </w:p>
    <w:p w:rsidR="005D12C5" w:rsidRPr="005D12C5" w:rsidRDefault="005D12C5" w:rsidP="005D12C5">
      <w:pPr>
        <w:widowControl w:val="0"/>
        <w:numPr>
          <w:ilvl w:val="0"/>
          <w:numId w:val="24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чапля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вместо цапля);</w:t>
      </w:r>
    </w:p>
    <w:p w:rsidR="005D12C5" w:rsidRPr="005D12C5" w:rsidRDefault="005D12C5" w:rsidP="005D12C5">
      <w:pPr>
        <w:widowControl w:val="0"/>
        <w:numPr>
          <w:ilvl w:val="0"/>
          <w:numId w:val="24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ошибка на правило, не изучаемое в школе;</w:t>
      </w:r>
    </w:p>
    <w:p w:rsidR="005D12C5" w:rsidRPr="005D12C5" w:rsidRDefault="005D12C5" w:rsidP="005D12C5">
      <w:pPr>
        <w:widowControl w:val="0"/>
        <w:numPr>
          <w:ilvl w:val="0"/>
          <w:numId w:val="24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ошибка в переносе слова;</w:t>
      </w:r>
    </w:p>
    <w:p w:rsidR="005D12C5" w:rsidRPr="005D12C5" w:rsidRDefault="005D12C5" w:rsidP="005D12C5">
      <w:pPr>
        <w:widowControl w:val="0"/>
        <w:numPr>
          <w:ilvl w:val="0"/>
          <w:numId w:val="24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5D12C5" w:rsidRPr="005D12C5" w:rsidRDefault="005D12C5" w:rsidP="005D12C5">
      <w:pPr>
        <w:widowControl w:val="0"/>
        <w:numPr>
          <w:ilvl w:val="0"/>
          <w:numId w:val="24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5D12C5" w:rsidRPr="005D12C5" w:rsidRDefault="005D12C5" w:rsidP="005D12C5">
      <w:pPr>
        <w:shd w:val="clear" w:color="auto" w:fill="FFFFFF"/>
        <w:tabs>
          <w:tab w:val="left" w:pos="19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исключениях из правил;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написании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после приставок;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трудного различения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5D12C5" w:rsidRPr="005D12C5" w:rsidRDefault="005D12C5" w:rsidP="005D12C5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К негрубым пунктуационным относятся ошибки: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5D12C5" w:rsidRPr="005D12C5" w:rsidRDefault="005D12C5" w:rsidP="005D12C5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3. Повторяющиеся и однотипные ошибки.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Повторяющиеся -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и то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же правило (например: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пунктуации, например, выделение или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невыделение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Однотипные -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армие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рощи;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колятся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борятся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) и фонетических (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пирожек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сверчек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допущены две и более ошибок, то все они считаются за одну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2C5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С о ч и н е н и я  и  </w:t>
      </w:r>
      <w:proofErr w:type="spellStart"/>
      <w:r w:rsidRPr="005D12C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12C5">
        <w:rPr>
          <w:rFonts w:ascii="Times New Roman" w:hAnsi="Times New Roman" w:cs="Times New Roman"/>
          <w:sz w:val="24"/>
          <w:szCs w:val="24"/>
        </w:rPr>
        <w:t xml:space="preserve"> з л о ж е н и я  – основные формы провер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ется: </w:t>
      </w:r>
      <w:r w:rsidRPr="005D12C5">
        <w:rPr>
          <w:rFonts w:ascii="Times New Roman" w:hAnsi="Times New Roman" w:cs="Times New Roman"/>
          <w:sz w:val="24"/>
          <w:szCs w:val="24"/>
        </w:rPr>
        <w:lastRenderedPageBreak/>
        <w:t>разнообразие словаря и грамматического строя речи, стилевое един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93445B" w:rsidRPr="00A334AD" w:rsidRDefault="0093445B" w:rsidP="0093445B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45B" w:rsidRPr="00A334AD" w:rsidRDefault="0093445B" w:rsidP="0093445B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5" w:rsidRPr="0093445B" w:rsidRDefault="005D12C5" w:rsidP="0093445B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C5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</w:t>
      </w:r>
      <w:r w:rsidR="0093445B">
        <w:rPr>
          <w:rFonts w:ascii="Times New Roman" w:hAnsi="Times New Roman" w:cs="Times New Roman"/>
          <w:b/>
          <w:sz w:val="24"/>
          <w:szCs w:val="24"/>
        </w:rPr>
        <w:t>вается по следующим нор</w:t>
      </w:r>
      <w:r w:rsidR="0093445B">
        <w:rPr>
          <w:rFonts w:ascii="Times New Roman" w:hAnsi="Times New Roman" w:cs="Times New Roman"/>
          <w:b/>
          <w:sz w:val="24"/>
          <w:szCs w:val="24"/>
        </w:rPr>
        <w:softHyphen/>
        <w:t>мативам</w:t>
      </w:r>
    </w:p>
    <w:p w:rsidR="005D12C5" w:rsidRPr="005D12C5" w:rsidRDefault="005D12C5" w:rsidP="005D12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4"/>
        <w:gridCol w:w="3276"/>
      </w:tblGrid>
      <w:tr w:rsidR="005D12C5" w:rsidRPr="005D12C5" w:rsidTr="00AA0303"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5D12C5" w:rsidRPr="005D12C5" w:rsidTr="00AA0303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и речь</w:t>
            </w:r>
            <w:r w:rsidRPr="005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5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2C5" w:rsidRPr="005D12C5" w:rsidTr="00AA0303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D12C5" w:rsidRPr="005D12C5" w:rsidTr="00AA0303">
        <w:trPr>
          <w:trHeight w:val="17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5D12C5" w:rsidRPr="005D12C5" w:rsidTr="00AA0303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5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Допускаются: •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орфографические +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пунктуационные +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грамматические ошибки;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• 1 орфографическая +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пунктуационные +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 0 орфографических +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пунктуационные +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любом случае количество грамматических ошибок не должно превышать трех, а </w:t>
            </w: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5D12C5" w:rsidRPr="005D12C5" w:rsidTr="00AA0303">
        <w:trPr>
          <w:trHeight w:val="361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Имеются существенные отклонения от заявленной темы.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5D1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5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5D12C5" w:rsidRPr="005D12C5" w:rsidRDefault="005D12C5" w:rsidP="00AA030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2C5" w:rsidRPr="005D12C5" w:rsidRDefault="005D12C5" w:rsidP="00AA03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Допускаются: •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орфографических +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5D12C5" w:rsidRPr="005D12C5" w:rsidRDefault="005D12C5" w:rsidP="00AA0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</w:tbl>
    <w:p w:rsidR="005D12C5" w:rsidRPr="00B35082" w:rsidRDefault="005D12C5" w:rsidP="005D12C5">
      <w:pPr>
        <w:rPr>
          <w:rFonts w:ascii="Times New Roman" w:hAnsi="Times New Roman" w:cs="Times New Roman"/>
          <w:sz w:val="24"/>
          <w:szCs w:val="24"/>
        </w:rPr>
      </w:pP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писания на верное) оценка снижается на 1 балл.    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5D12C5" w:rsidRPr="005D12C5" w:rsidRDefault="005D12C5" w:rsidP="005D12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/>
          <w:color w:val="000000"/>
          <w:sz w:val="24"/>
          <w:szCs w:val="24"/>
        </w:rPr>
        <w:t>Ошибки и недочеты в сочинениях и изложениях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>Речевыми недочетами можно считать:</w:t>
      </w:r>
    </w:p>
    <w:p w:rsidR="005D12C5" w:rsidRPr="005D12C5" w:rsidRDefault="005D12C5" w:rsidP="005D12C5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 повторение одного и того же слова;</w:t>
      </w:r>
    </w:p>
    <w:p w:rsidR="005D12C5" w:rsidRPr="005D12C5" w:rsidRDefault="005D12C5" w:rsidP="005D12C5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 однообразие словарных конструкций;</w:t>
      </w:r>
    </w:p>
    <w:p w:rsidR="005D12C5" w:rsidRPr="005D12C5" w:rsidRDefault="005D12C5" w:rsidP="005D12C5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 неудачный порядок слов;</w:t>
      </w:r>
    </w:p>
    <w:p w:rsidR="005D12C5" w:rsidRPr="005D12C5" w:rsidRDefault="005D12C5" w:rsidP="005D12C5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 различного рода стилевые смешения.</w:t>
      </w:r>
    </w:p>
    <w:p w:rsidR="005D12C5" w:rsidRPr="005D12C5" w:rsidRDefault="005D12C5" w:rsidP="005D12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/>
          <w:color w:val="000000"/>
          <w:sz w:val="24"/>
          <w:szCs w:val="24"/>
        </w:rPr>
        <w:t>Ошибки в содержании сочинений и изложений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5D1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Фактические ошибки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изложении: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 сочинении: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 ошибки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-раздробление одной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микротемы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другой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микротемой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5D12C5" w:rsidRPr="005D12C5" w:rsidRDefault="005D12C5" w:rsidP="005D12C5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5D12C5" w:rsidRPr="005D12C5" w:rsidRDefault="005D12C5" w:rsidP="005D12C5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5D12C5" w:rsidRPr="00B35082" w:rsidRDefault="005D12C5" w:rsidP="005D12C5">
      <w:pPr>
        <w:shd w:val="clear" w:color="auto" w:fill="FFFFFF"/>
        <w:tabs>
          <w:tab w:val="left" w:pos="997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2C5" w:rsidRPr="005D12C5" w:rsidRDefault="005D12C5" w:rsidP="005D12C5">
      <w:pPr>
        <w:shd w:val="clear" w:color="auto" w:fill="FFFFFF"/>
        <w:tabs>
          <w:tab w:val="left" w:pos="997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Речевые ошибки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речевым семантическим ошибкам</w:t>
      </w: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неразличение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(смешение) паронимов или синонимов,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лишних слов,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опустив голову вниз; он впервые познакомился с Таней случайно;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(о стрижке);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Стилистические ошибки</w:t>
      </w: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Рядом сидит папа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(вместо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отец) одного из малышей;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смешение лексики разных исторических эпох;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употребление штампов.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>Речевые ошибки в построении текста: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видовременной соотнесенности глагольных форм,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неудачный порядок слов.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Грамматические ошибки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5D12C5" w:rsidRPr="005D12C5" w:rsidRDefault="005D12C5" w:rsidP="005D12C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Cs/>
          <w:color w:val="000000"/>
          <w:sz w:val="24"/>
          <w:szCs w:val="24"/>
        </w:rPr>
        <w:t>Разновидности грамматических ошибок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color w:val="000000"/>
          <w:sz w:val="24"/>
          <w:szCs w:val="24"/>
        </w:rPr>
        <w:t>Словообразовательные,</w:t>
      </w:r>
      <w:r w:rsidRPr="005D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состоящие в неоправданном </w:t>
      </w:r>
      <w:proofErr w:type="spellStart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словосочинительстве</w:t>
      </w:r>
      <w:proofErr w:type="spellEnd"/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надсмешка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подчерк,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нагинаться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спинжак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беспощадство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публицизм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и т.п.). Такие ошибки нельзя воспринимать как орфографические.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color w:val="000000"/>
          <w:sz w:val="24"/>
          <w:szCs w:val="24"/>
        </w:rPr>
        <w:t>Морфологические,</w:t>
      </w:r>
      <w:r w:rsidRPr="005D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(писав свои произведения, не думал, что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очутюсь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полной темноте; одни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англичанины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спортсмены в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каноях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ихний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улыбающий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ребенок;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ложит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т.д.)</w:t>
      </w:r>
    </w:p>
    <w:p w:rsidR="005D12C5" w:rsidRPr="005D12C5" w:rsidRDefault="005D12C5" w:rsidP="005D12C5">
      <w:pPr>
        <w:widowControl w:val="0"/>
        <w:numPr>
          <w:ilvl w:val="0"/>
          <w:numId w:val="26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i/>
          <w:color w:val="000000"/>
          <w:sz w:val="24"/>
          <w:szCs w:val="24"/>
        </w:rPr>
        <w:t>Синтаксические</w:t>
      </w:r>
    </w:p>
    <w:p w:rsidR="005D12C5" w:rsidRPr="005D12C5" w:rsidRDefault="005D12C5" w:rsidP="005D12C5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5D12C5" w:rsidRPr="005D12C5" w:rsidRDefault="005D12C5" w:rsidP="005D12C5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5D12C5" w:rsidRPr="005D12C5" w:rsidRDefault="005D12C5" w:rsidP="005D12C5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разрушение ряда однородных членов,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Кусты, они покрывали берег реки;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Владик прибил доску и побежал в волейбол.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в) ошибки в структуре сложного предложения: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отрыв придаточного от определяемого слова,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г) смешение прямой и косвенной речи;</w:t>
      </w:r>
    </w:p>
    <w:p w:rsidR="005D12C5" w:rsidRPr="005D12C5" w:rsidRDefault="005D12C5" w:rsidP="005D12C5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разрушение фразеологического оборота без особой стилистической установки, например: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терпеть не могу сидеть сложив руки; хохотала как резаная.</w:t>
      </w:r>
    </w:p>
    <w:p w:rsidR="005D12C5" w:rsidRPr="005D12C5" w:rsidRDefault="005D12C5" w:rsidP="005D12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2C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5D12C5">
        <w:rPr>
          <w:rFonts w:ascii="Times New Roman" w:hAnsi="Times New Roman" w:cs="Times New Roman"/>
          <w:color w:val="000000"/>
          <w:sz w:val="24"/>
          <w:szCs w:val="24"/>
          <w:u w:val="single"/>
        </w:rPr>
        <w:t>отличать от орфографических.</w:t>
      </w:r>
      <w:r w:rsidRPr="005D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умчался в синею даль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ошибка орфографическая, так как вместо </w:t>
      </w:r>
      <w:proofErr w:type="spellStart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юю</w:t>
      </w:r>
      <w:proofErr w:type="spellEnd"/>
      <w:r w:rsidRPr="005D12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D12C5">
        <w:rPr>
          <w:rFonts w:ascii="Times New Roman" w:hAnsi="Times New Roman" w:cs="Times New Roman"/>
          <w:bCs/>
          <w:color w:val="000000"/>
          <w:sz w:val="24"/>
          <w:szCs w:val="24"/>
        </w:rPr>
        <w:t>по правилу написано другое.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C5">
        <w:rPr>
          <w:rFonts w:ascii="Times New Roman" w:hAnsi="Times New Roman" w:cs="Times New Roman"/>
          <w:b/>
          <w:sz w:val="24"/>
          <w:szCs w:val="24"/>
        </w:rPr>
        <w:t>4. Оценка обучающих работ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5D12C5" w:rsidRPr="005D12C5" w:rsidRDefault="005D12C5" w:rsidP="005D1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5" w:rsidRPr="005D12C5" w:rsidRDefault="005D12C5" w:rsidP="005D12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C5">
        <w:rPr>
          <w:rFonts w:ascii="Times New Roman" w:hAnsi="Times New Roman" w:cs="Times New Roman"/>
          <w:b/>
          <w:sz w:val="24"/>
          <w:szCs w:val="24"/>
        </w:rPr>
        <w:t>Выведение итоговых отметок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 xml:space="preserve">нии следует </w:t>
      </w:r>
      <w:r w:rsidRPr="005D12C5">
        <w:rPr>
          <w:rFonts w:ascii="Times New Roman" w:hAnsi="Times New Roman" w:cs="Times New Roman"/>
          <w:sz w:val="24"/>
          <w:szCs w:val="24"/>
        </w:rPr>
        <w:lastRenderedPageBreak/>
        <w:t>считать фактическую подготовку ученика по всем показате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5D12C5" w:rsidRPr="005D12C5" w:rsidRDefault="005D12C5" w:rsidP="005D12C5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2C5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5D12C5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4A0E81" w:rsidRPr="00BD4592" w:rsidRDefault="004A0E81" w:rsidP="005D12C5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:rsidR="004A0E81" w:rsidRPr="006A4EFE" w:rsidRDefault="004A0E81" w:rsidP="004A0E81">
      <w:pPr>
        <w:spacing w:line="240" w:lineRule="auto"/>
        <w:ind w:left="-426"/>
        <w:rPr>
          <w:rFonts w:ascii="Cambria" w:eastAsia="Times New Roman" w:hAnsi="Cambria"/>
          <w:b/>
          <w:sz w:val="20"/>
          <w:szCs w:val="20"/>
        </w:rPr>
      </w:pPr>
    </w:p>
    <w:p w:rsidR="004A0E81" w:rsidRPr="0027436B" w:rsidRDefault="004A0E81" w:rsidP="004A0E81">
      <w:pPr>
        <w:rPr>
          <w:rFonts w:ascii="Times New Roman" w:hAnsi="Times New Roman"/>
          <w:b/>
          <w:sz w:val="24"/>
          <w:szCs w:val="24"/>
        </w:rPr>
      </w:pPr>
      <w:r w:rsidRPr="0027436B">
        <w:rPr>
          <w:rFonts w:ascii="Times New Roman" w:hAnsi="Times New Roman"/>
          <w:b/>
          <w:sz w:val="24"/>
          <w:szCs w:val="24"/>
        </w:rPr>
        <w:t>Тематическое планирование  с определением основных видов учебной деятельности   обучающихся</w:t>
      </w:r>
      <w:r w:rsidRPr="00721E4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74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(6класс).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5"/>
        <w:gridCol w:w="15"/>
        <w:gridCol w:w="1701"/>
        <w:gridCol w:w="3686"/>
        <w:gridCol w:w="2096"/>
        <w:gridCol w:w="2723"/>
      </w:tblGrid>
      <w:tr w:rsidR="004A0E81" w:rsidRPr="005F5D52" w:rsidTr="0093445B">
        <w:tc>
          <w:tcPr>
            <w:tcW w:w="675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2">
              <w:rPr>
                <w:rFonts w:ascii="Times New Roman" w:hAnsi="Times New Roman"/>
                <w:b/>
                <w:sz w:val="20"/>
                <w:szCs w:val="20"/>
              </w:rPr>
              <w:t xml:space="preserve"> №п/п</w:t>
            </w:r>
          </w:p>
        </w:tc>
        <w:tc>
          <w:tcPr>
            <w:tcW w:w="1701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0E81" w:rsidRPr="005F5D52" w:rsidTr="0093445B">
        <w:trPr>
          <w:trHeight w:val="240"/>
        </w:trPr>
        <w:tc>
          <w:tcPr>
            <w:tcW w:w="675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Язык.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Речь.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Общение   (3ч)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Cs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приведенное в учебнике высказывание.</w:t>
            </w:r>
          </w:p>
        </w:tc>
      </w:tr>
      <w:tr w:rsidR="004A0E81" w:rsidRPr="005F5D52" w:rsidTr="0093445B">
        <w:trPr>
          <w:trHeight w:val="27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jc w:val="both"/>
              <w:rPr>
                <w:w w:val="110"/>
              </w:rPr>
            </w:pPr>
            <w:r w:rsidRPr="005F5D52">
              <w:rPr>
                <w:w w:val="110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4A0E81" w:rsidRPr="005F5D52" w:rsidTr="0093445B">
        <w:trPr>
          <w:trHeight w:val="30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Ситуация общения.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Поздравление одноклассника, учителя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</w:rPr>
            </w:pPr>
            <w:r w:rsidRPr="005F5D52">
              <w:rPr>
                <w:w w:val="110"/>
              </w:rPr>
              <w:t>Определяют компоненты ситуации общения. Анализируют схему. Характеризуют диалоги по наличию компонентов речевой ситуации. Пишут поздравление учителю. Высказывают своё мнение о прочитанном тексте. Анализируют стихотворения.</w:t>
            </w:r>
          </w:p>
        </w:tc>
      </w:tr>
      <w:tr w:rsidR="004A0E81" w:rsidRPr="005F5D52" w:rsidTr="0093445B">
        <w:trPr>
          <w:trHeight w:val="315"/>
        </w:trPr>
        <w:tc>
          <w:tcPr>
            <w:tcW w:w="675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изученного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(13ч)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</w:rPr>
            </w:pPr>
            <w:r w:rsidRPr="005F5D52">
              <w:rPr>
                <w:w w:val="110"/>
              </w:rPr>
              <w:t xml:space="preserve">Активизируют знания в области фонетики и орфоэпии. Выполняют фонетический разбор слов. Устраняют нарушения произносительных норм в словах. Делят слова на группы: с разделительным </w:t>
            </w:r>
            <w:r w:rsidRPr="005F5D52">
              <w:rPr>
                <w:i/>
                <w:iCs/>
                <w:w w:val="110"/>
              </w:rPr>
              <w:t xml:space="preserve">ъ </w:t>
            </w:r>
            <w:r w:rsidRPr="005F5D52">
              <w:rPr>
                <w:w w:val="110"/>
              </w:rPr>
              <w:t xml:space="preserve">и разделительным </w:t>
            </w:r>
            <w:r w:rsidRPr="005F5D52">
              <w:rPr>
                <w:i/>
                <w:iCs/>
                <w:w w:val="110"/>
              </w:rPr>
              <w:t>ь.</w:t>
            </w:r>
          </w:p>
        </w:tc>
      </w:tr>
      <w:tr w:rsidR="004A0E81" w:rsidRPr="005F5D52" w:rsidTr="0093445B">
        <w:trPr>
          <w:trHeight w:val="27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Морфемы в слове. Орфограммы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в приставках и в корнях слов.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  <w:sz w:val="18"/>
                <w:szCs w:val="18"/>
              </w:rPr>
            </w:pPr>
            <w:r w:rsidRPr="005F5D52">
              <w:rPr>
                <w:w w:val="110"/>
              </w:rPr>
              <w:t xml:space="preserve">Активизируют знания в области </w:t>
            </w:r>
            <w:proofErr w:type="spellStart"/>
            <w:r w:rsidRPr="005F5D52">
              <w:rPr>
                <w:w w:val="110"/>
              </w:rPr>
              <w:t>морфемики</w:t>
            </w:r>
            <w:proofErr w:type="spellEnd"/>
            <w:r w:rsidRPr="005F5D52">
              <w:rPr>
                <w:w w:val="110"/>
              </w:rPr>
              <w:t xml:space="preserve">. Выполняют морфемный разбор слов. Заполняют таблицы морфемами. Анализируют стихотворение, пишут по нему диктант. Выделяют основную мысль в текстах, отвечают на вопросы к текстам. </w:t>
            </w:r>
            <w:r w:rsidRPr="005F5D52">
              <w:rPr>
                <w:w w:val="110"/>
              </w:rPr>
              <w:lastRenderedPageBreak/>
              <w:t>Графически обозначают орфограммы</w:t>
            </w:r>
            <w:r w:rsidRPr="005F5D52">
              <w:rPr>
                <w:w w:val="110"/>
                <w:sz w:val="18"/>
                <w:szCs w:val="18"/>
              </w:rPr>
              <w:t>.</w:t>
            </w:r>
          </w:p>
        </w:tc>
      </w:tr>
      <w:tr w:rsidR="004A0E81" w:rsidRPr="005F5D52" w:rsidTr="0093445B">
        <w:trPr>
          <w:trHeight w:val="279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Проверочная работа по темам «Фонетика», «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left="331"/>
              <w:rPr>
                <w:w w:val="110"/>
                <w:sz w:val="18"/>
                <w:szCs w:val="18"/>
              </w:rPr>
            </w:pPr>
            <w:r w:rsidRPr="005F5D52">
              <w:rPr>
                <w:w w:val="110"/>
                <w:sz w:val="22"/>
                <w:szCs w:val="22"/>
              </w:rPr>
              <w:t xml:space="preserve">Выполняют  проверочную работу </w:t>
            </w:r>
            <w:r w:rsidRPr="005F5D52">
              <w:rPr>
                <w:sz w:val="22"/>
                <w:szCs w:val="22"/>
              </w:rPr>
              <w:t>по темам «Фонетика</w:t>
            </w:r>
            <w:r w:rsidRPr="005F5D52">
              <w:t>», «</w:t>
            </w:r>
            <w:proofErr w:type="spellStart"/>
            <w:r w:rsidRPr="005F5D52">
              <w:t>Морфемика</w:t>
            </w:r>
            <w:proofErr w:type="spellEnd"/>
            <w:r w:rsidRPr="005F5D52">
              <w:t>»</w:t>
            </w:r>
          </w:p>
        </w:tc>
      </w:tr>
      <w:tr w:rsidR="004A0E81" w:rsidRPr="005F5D52" w:rsidTr="0093445B">
        <w:trPr>
          <w:trHeight w:val="285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</w:rPr>
            </w:pPr>
            <w:r w:rsidRPr="005F5D52">
              <w:rPr>
                <w:w w:val="110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</w:t>
            </w:r>
          </w:p>
        </w:tc>
      </w:tr>
      <w:tr w:rsidR="004A0E81" w:rsidRPr="005F5D52" w:rsidTr="0093445B">
        <w:trPr>
          <w:trHeight w:val="246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left="331"/>
              <w:rPr>
                <w:w w:val="110"/>
                <w:sz w:val="18"/>
                <w:szCs w:val="18"/>
              </w:rPr>
            </w:pPr>
          </w:p>
        </w:tc>
      </w:tr>
      <w:tr w:rsidR="004A0E81" w:rsidRPr="005F5D52" w:rsidTr="0093445B">
        <w:trPr>
          <w:trHeight w:val="255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right="76"/>
              <w:rPr>
                <w:w w:val="110"/>
              </w:rPr>
            </w:pPr>
            <w:r w:rsidRPr="005F5D52">
              <w:rPr>
                <w:w w:val="110"/>
              </w:rPr>
              <w:t>Активизируют изученные в 5классе орфограммы, касающиеся написания  слов. Обозначают условия выбора  орфограмм при выполнении упражнений. Ищут в тексте языковые средства, придающие ему выразительность.</w:t>
            </w:r>
          </w:p>
        </w:tc>
      </w:tr>
      <w:tr w:rsidR="004A0E81" w:rsidRPr="005F5D52" w:rsidTr="0093445B">
        <w:trPr>
          <w:trHeight w:val="225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left="163"/>
              <w:rPr>
                <w:w w:val="110"/>
                <w:sz w:val="18"/>
                <w:szCs w:val="18"/>
              </w:rPr>
            </w:pPr>
            <w:r w:rsidRPr="005F5D52">
              <w:rPr>
                <w:w w:val="110"/>
                <w:sz w:val="22"/>
                <w:szCs w:val="22"/>
              </w:rPr>
              <w:t xml:space="preserve">Выполняют  проверочную работу </w:t>
            </w:r>
            <w:r w:rsidRPr="005F5D52">
              <w:rPr>
                <w:sz w:val="22"/>
                <w:szCs w:val="22"/>
              </w:rPr>
              <w:t xml:space="preserve">по теме  </w:t>
            </w:r>
            <w:r w:rsidRPr="005F5D52">
              <w:t>«Части речи»</w:t>
            </w:r>
          </w:p>
        </w:tc>
      </w:tr>
      <w:tr w:rsidR="004A0E81" w:rsidRPr="005F5D52" w:rsidTr="0093445B">
        <w:trPr>
          <w:trHeight w:val="24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Сочинение на тему «Интересная встреча»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 сочинение на тему «Интересная встреча»</w:t>
            </w:r>
          </w:p>
        </w:tc>
      </w:tr>
      <w:tr w:rsidR="004A0E81" w:rsidRPr="005F5D52" w:rsidTr="0093445B">
        <w:trPr>
          <w:trHeight w:val="255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right="187"/>
              <w:rPr>
                <w:w w:val="110"/>
                <w:sz w:val="18"/>
                <w:szCs w:val="18"/>
              </w:rPr>
            </w:pPr>
            <w:r w:rsidRPr="005F5D52">
              <w:rPr>
                <w:w w:val="110"/>
              </w:rPr>
              <w:t>Активизируют знания в области синтаксиса словосочетания. Выделяют, группируют и составляют словосочетания</w:t>
            </w:r>
            <w:r w:rsidRPr="005F5D52">
              <w:rPr>
                <w:w w:val="110"/>
                <w:sz w:val="18"/>
                <w:szCs w:val="18"/>
              </w:rPr>
              <w:t xml:space="preserve">.  </w:t>
            </w:r>
          </w:p>
        </w:tc>
      </w:tr>
      <w:tr w:rsidR="004A0E81" w:rsidRPr="005F5D52" w:rsidTr="0093445B">
        <w:trPr>
          <w:trHeight w:val="27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Простое предложение. Знаки препинания в конце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внутри  простого предложения.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  <w:sz w:val="18"/>
                <w:szCs w:val="18"/>
              </w:rPr>
            </w:pPr>
            <w:r w:rsidRPr="005F5D52">
              <w:rPr>
                <w:w w:val="110"/>
              </w:rPr>
              <w:t>Активизируют знания в области синтаксиса простого предложения. Списывают тексты, расставляя знаки препинания. Составляют таблицу «Члены предложения и части речи, которыми они выражаются» Подбирают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</w:t>
            </w:r>
            <w:r w:rsidRPr="005F5D52">
              <w:rPr>
                <w:w w:val="110"/>
                <w:sz w:val="18"/>
                <w:szCs w:val="18"/>
              </w:rPr>
              <w:t>.</w:t>
            </w:r>
          </w:p>
        </w:tc>
      </w:tr>
      <w:tr w:rsidR="004A0E81" w:rsidRPr="005F5D52" w:rsidTr="0093445B">
        <w:trPr>
          <w:trHeight w:val="195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Синтаксический разбор предложений.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rPr>
                <w:w w:val="110"/>
              </w:rPr>
            </w:pPr>
            <w:r w:rsidRPr="005F5D52">
              <w:rPr>
                <w:w w:val="110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 Анализируют стихотворение с точки. зрения синтаксиса. Составляют сложные предложения по схемам. Осуществляют устный и письменный синтаксический разбор простых и сложных предложений. Составляют сложные предложения.</w:t>
            </w:r>
          </w:p>
        </w:tc>
      </w:tr>
      <w:tr w:rsidR="004A0E81" w:rsidRPr="005F5D52" w:rsidTr="0093445B">
        <w:trPr>
          <w:trHeight w:val="354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right="52"/>
              <w:rPr>
                <w:w w:val="110"/>
              </w:rPr>
            </w:pPr>
            <w:r w:rsidRPr="005F5D52">
              <w:rPr>
                <w:w w:val="110"/>
              </w:rPr>
              <w:t xml:space="preserve">Активизируют знания в области синтаксиса, касающиеся прямой речи и диалога. Выписывают из текстов предложения с прямой речью и составляют их  схемы. Составляют диалоги на заданную тему. Подбирают </w:t>
            </w:r>
            <w:r w:rsidRPr="005F5D52">
              <w:rPr>
                <w:w w:val="110"/>
              </w:rPr>
              <w:lastRenderedPageBreak/>
              <w:t>предложения по схемам.</w:t>
            </w:r>
          </w:p>
        </w:tc>
      </w:tr>
      <w:tr w:rsidR="004A0E81" w:rsidRPr="005F5D52" w:rsidTr="0093445B">
        <w:trPr>
          <w:trHeight w:val="258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Проверочная работа по темам «Словосочетание», «Предложение»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left="163"/>
              <w:rPr>
                <w:w w:val="110"/>
              </w:rPr>
            </w:pPr>
            <w:r w:rsidRPr="005F5D52">
              <w:rPr>
                <w:w w:val="110"/>
              </w:rPr>
              <w:t xml:space="preserve">Выполняют  проверочную работу </w:t>
            </w:r>
            <w:r w:rsidRPr="005F5D52">
              <w:t>по темам «Словосочетание», «Предложение»</w:t>
            </w:r>
          </w:p>
        </w:tc>
      </w:tr>
      <w:tr w:rsidR="004A0E81" w:rsidRPr="005F5D52" w:rsidTr="0093445B">
        <w:trPr>
          <w:trHeight w:val="27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 работа по теме «Повторение изученного  в 5классе».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right="187"/>
              <w:jc w:val="right"/>
              <w:rPr>
                <w:w w:val="110"/>
              </w:rPr>
            </w:pPr>
            <w:r w:rsidRPr="005F5D52">
              <w:rPr>
                <w:w w:val="110"/>
              </w:rPr>
              <w:t>Выполняют  контрольную  работу</w:t>
            </w:r>
            <w:r w:rsidRPr="005F5D52">
              <w:t xml:space="preserve">  по теме «Повторение изученного  в 5классе» .</w:t>
            </w:r>
            <w:r w:rsidRPr="005F5D52">
              <w:rPr>
                <w:w w:val="110"/>
              </w:rPr>
              <w:t xml:space="preserve"> </w:t>
            </w:r>
          </w:p>
        </w:tc>
      </w:tr>
      <w:tr w:rsidR="004A0E81" w:rsidRPr="005F5D52" w:rsidTr="0093445B">
        <w:trPr>
          <w:trHeight w:val="270"/>
        </w:trPr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Анализ контрольной  работы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right="187"/>
              <w:jc w:val="right"/>
              <w:rPr>
                <w:w w:val="110"/>
              </w:rPr>
            </w:pPr>
            <w:r w:rsidRPr="005F5D52">
              <w:rPr>
                <w:w w:val="110"/>
              </w:rPr>
              <w:t xml:space="preserve">Выполняют работу над ошибками, допущенными в контрольной работе </w:t>
            </w:r>
          </w:p>
        </w:tc>
      </w:tr>
      <w:tr w:rsidR="004A0E81" w:rsidRPr="005F5D52" w:rsidTr="0093445B">
        <w:tc>
          <w:tcPr>
            <w:tcW w:w="675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Текст  ( 5ч)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A0E81" w:rsidRPr="005F5D52" w:rsidRDefault="004A0E81" w:rsidP="00AA0303">
            <w:pPr>
              <w:pStyle w:val="a7"/>
              <w:ind w:left="163"/>
              <w:rPr>
                <w:w w:val="110"/>
              </w:rPr>
            </w:pPr>
            <w:r w:rsidRPr="005F5D52">
              <w:rPr>
                <w:w w:val="110"/>
              </w:rPr>
              <w:t xml:space="preserve">Узнают признаки текста. Характеризуют </w:t>
            </w:r>
            <w:r w:rsidRPr="005F5D52">
              <w:rPr>
                <w:w w:val="110"/>
              </w:rPr>
              <w:tab/>
              <w:t xml:space="preserve">текст </w:t>
            </w:r>
            <w:r w:rsidRPr="005F5D52">
              <w:rPr>
                <w:w w:val="110"/>
              </w:rPr>
              <w:tab/>
              <w:t xml:space="preserve">по форме, виду и типу речи. </w:t>
            </w:r>
            <w:r w:rsidRPr="005F5D52">
              <w:rPr>
                <w:w w:val="110"/>
              </w:rPr>
              <w:tab/>
              <w:t xml:space="preserve">Озаглавливают тексты, расставляют знаки препинания. </w:t>
            </w:r>
            <w:r w:rsidRPr="005F5D52">
              <w:rPr>
                <w:w w:val="110"/>
              </w:rPr>
              <w:tab/>
              <w:t>Устраняют недочёты в выборе средств связи между предложениями.</w:t>
            </w:r>
          </w:p>
        </w:tc>
      </w:tr>
      <w:tr w:rsidR="004A0E81" w:rsidRPr="005F5D52" w:rsidTr="0093445B"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текст с точки зрения его темы, основной мысли,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смысло</w:t>
            </w:r>
            <w:proofErr w:type="spellEnd"/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вой цельности. Анализируют схему. Определяют основную мысль в текстах стихотворений. Пишут сочинение-описание.</w:t>
            </w:r>
          </w:p>
        </w:tc>
      </w:tr>
      <w:tr w:rsidR="004A0E81" w:rsidRPr="005F5D52" w:rsidTr="0093445B"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предложения текста. Ключевые слова.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текст с точки зрения последовательности изложения. Определяют роль и признаки начальных и конечных предложений текста. </w:t>
            </w:r>
          </w:p>
          <w:p w:rsidR="004A0E81" w:rsidRPr="005F5D52" w:rsidRDefault="0093445B" w:rsidP="0093445B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Прид</w:t>
            </w:r>
            <w:r w:rsidR="004A0E81" w:rsidRPr="005F5D52">
              <w:rPr>
                <w:rFonts w:ascii="Times New Roman" w:eastAsia="Times New Roman" w:hAnsi="Times New Roman"/>
                <w:sz w:val="24"/>
                <w:szCs w:val="24"/>
              </w:rPr>
              <w:t>вают</w:t>
            </w:r>
            <w:proofErr w:type="spellEnd"/>
            <w:r w:rsidR="004A0E81"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сказку по одному из приведённых в упражнении начальных и конечных предложений. Продолжают текст по данному началу.</w:t>
            </w:r>
            <w:r w:rsidR="004A0E81"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0E81" w:rsidRPr="005F5D52">
              <w:rPr>
                <w:rFonts w:ascii="Times New Roman" w:hAnsi="Times New Roman"/>
                <w:sz w:val="24"/>
                <w:szCs w:val="24"/>
              </w:rPr>
              <w:t xml:space="preserve">Выделяют ключевые слова в текстах. </w:t>
            </w:r>
            <w:r w:rsidR="004A0E81"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Пересказывают текст. Создают рассказ </w:t>
            </w:r>
            <w:r w:rsidR="004A0E81" w:rsidRPr="005F5D52">
              <w:rPr>
                <w:rFonts w:ascii="Times New Roman" w:hAnsi="Times New Roman"/>
                <w:sz w:val="24"/>
                <w:szCs w:val="24"/>
              </w:rPr>
              <w:tab/>
              <w:t>и описание картины, записывают ключевые слова. Определяют названия литературных произведений по ключевым словам.</w:t>
            </w:r>
          </w:p>
        </w:tc>
      </w:tr>
      <w:tr w:rsidR="004A0E81" w:rsidRPr="005F5D52" w:rsidTr="0093445B"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Систематизируют основные признаки текста.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Анализируют схему. Доказывают, что приведённое  стихотворение -- текст. Анализируют диалог. Пишут рассказ.</w:t>
            </w:r>
          </w:p>
        </w:tc>
      </w:tr>
      <w:tr w:rsidR="004A0E81" w:rsidRPr="005F5D52" w:rsidTr="0093445B">
        <w:tc>
          <w:tcPr>
            <w:tcW w:w="675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функциональных стилей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речи.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стили речи текстов упражнений.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64"/>
        </w:trPr>
        <w:tc>
          <w:tcPr>
            <w:tcW w:w="645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Лексика.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   ( 16ч)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Активизируют знания об основных понятиях лексикологии.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Определяют лексическое значение слов, учитывают его при выборе орфограмм. Определяют стиль, тему, основную мысль текстов. Выделяют</w:t>
            </w:r>
            <w:r w:rsidRPr="005F5D52">
              <w:rPr>
                <w:w w:val="112"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hAnsi="Times New Roman"/>
                <w:w w:val="112"/>
                <w:sz w:val="24"/>
                <w:szCs w:val="24"/>
              </w:rPr>
              <w:t>многозначные слова и слова, употреблённые в переносном значении; под</w:t>
            </w:r>
            <w:r w:rsidRPr="005F5D52">
              <w:rPr>
                <w:rFonts w:ascii="Times New Roman" w:hAnsi="Times New Roman"/>
                <w:w w:val="112"/>
                <w:sz w:val="24"/>
                <w:szCs w:val="24"/>
              </w:rPr>
              <w:softHyphen/>
              <w:t xml:space="preserve">бирают синонимы и </w:t>
            </w:r>
            <w:r w:rsidRPr="005F5D52">
              <w:rPr>
                <w:rFonts w:ascii="Times New Roman" w:hAnsi="Times New Roman"/>
                <w:w w:val="112"/>
                <w:sz w:val="24"/>
                <w:szCs w:val="24"/>
              </w:rPr>
              <w:lastRenderedPageBreak/>
              <w:t xml:space="preserve">антонимы к словам.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 «Слово и его лексическое значение»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pStyle w:val="a7"/>
              <w:spacing w:line="177" w:lineRule="exact"/>
              <w:ind w:left="4"/>
              <w:rPr>
                <w:w w:val="110"/>
                <w:sz w:val="22"/>
                <w:szCs w:val="22"/>
              </w:rPr>
            </w:pPr>
          </w:p>
          <w:p w:rsidR="004A0E81" w:rsidRPr="005F5D52" w:rsidRDefault="004A0E81" w:rsidP="00AA0303">
            <w:pPr>
              <w:pStyle w:val="a7"/>
              <w:spacing w:line="177" w:lineRule="exact"/>
              <w:ind w:left="4"/>
              <w:rPr>
                <w:b/>
              </w:rPr>
            </w:pPr>
            <w:r w:rsidRPr="005F5D52">
              <w:rPr>
                <w:w w:val="110"/>
              </w:rPr>
              <w:t>Выполняют</w:t>
            </w:r>
            <w:r w:rsidRPr="00D22A26">
              <w:t xml:space="preserve"> работу  по теме «Слово и его лексическое значение»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Собирание материалов к сочинению. Устное сочинение-описание   картины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А.М. Герасимова «После дождя»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Анализируют данные в учебнике материалы к сочинению по картине и устно описывают картину. Проводят  наблюдение и записывают  увиденное в форме материалов к сочинению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0E81" w:rsidRPr="005F5D52" w:rsidTr="0093445B">
        <w:tc>
          <w:tcPr>
            <w:tcW w:w="645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pStyle w:val="a7"/>
              <w:spacing w:line="177" w:lineRule="exact"/>
              <w:ind w:left="4" w:firstLine="168"/>
            </w:pPr>
            <w:r w:rsidRPr="005F5D52">
              <w:t xml:space="preserve">Выделяют в речи общеупотребительные слова. </w:t>
            </w:r>
          </w:p>
          <w:p w:rsidR="004A0E81" w:rsidRPr="005F5D52" w:rsidRDefault="004A0E81" w:rsidP="00AA0303">
            <w:pPr>
              <w:pStyle w:val="a7"/>
              <w:spacing w:line="177" w:lineRule="exact"/>
              <w:ind w:left="4" w:firstLine="168"/>
            </w:pPr>
            <w:r w:rsidRPr="005F5D52">
              <w:t xml:space="preserve">Находят в текстах общеупотребительные и  </w:t>
            </w:r>
            <w:proofErr w:type="spellStart"/>
            <w:r w:rsidRPr="005F5D52">
              <w:t>необщеупотребительные</w:t>
            </w:r>
            <w:proofErr w:type="spellEnd"/>
            <w:r w:rsidRPr="005F5D52">
              <w:t xml:space="preserve"> слова.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pStyle w:val="a7"/>
              <w:spacing w:line="172" w:lineRule="exact"/>
              <w:ind w:left="4" w:right="9"/>
              <w:jc w:val="both"/>
            </w:pPr>
            <w:r w:rsidRPr="005F5D52">
              <w:t>Различают профессионализмы. Находят профессионализмы в текстах</w:t>
            </w:r>
          </w:p>
          <w:p w:rsidR="004A0E81" w:rsidRPr="005F5D52" w:rsidRDefault="004A0E81" w:rsidP="00AA0303">
            <w:pPr>
              <w:pStyle w:val="a7"/>
              <w:spacing w:line="172" w:lineRule="exact"/>
              <w:ind w:right="9"/>
              <w:jc w:val="both"/>
            </w:pPr>
            <w:r w:rsidRPr="005F5D52">
              <w:t xml:space="preserve"> учебника   и толковом словаре. Составляют  предложения с профессионализмами. Отмечают ошибки художника  в иллюстрациях.   Определяют сферу употребления тех или иных  профессионализмов.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pStyle w:val="a7"/>
              <w:spacing w:line="172" w:lineRule="exact"/>
              <w:ind w:left="4" w:firstLine="168"/>
              <w:jc w:val="both"/>
            </w:pPr>
            <w:r w:rsidRPr="005F5D52">
              <w:t xml:space="preserve">Различают диалектизмы. </w:t>
            </w:r>
          </w:p>
          <w:p w:rsidR="004A0E81" w:rsidRPr="005F5D52" w:rsidRDefault="004A0E81" w:rsidP="00AA0303">
            <w:pPr>
              <w:pStyle w:val="a7"/>
              <w:spacing w:line="172" w:lineRule="exact"/>
              <w:jc w:val="both"/>
            </w:pPr>
            <w:r w:rsidRPr="005F5D52">
              <w:t xml:space="preserve">Находят диалектизмы в текстах учебника и в толковом словаре. Подбирают соответствующие диалектизмам общеупотребительные слова. Приводят примеры диалектизмов. 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Подготовка  к сжатому изложению.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Пишут сжатое изложение 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Сжатое изложение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«Собиратель русских  слов»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Различают исконно русские и заимствованные слова, объясняют причины заимствования слов. Определяют происхождение слов по этимологическому словарю.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вопросы, отгадывая заимствованные слова.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слова с точки зрения принадлежности к активному и пассивному запасу. Выделяют неологизмы, объясняют причины их появления, анализируют их использование в текстах разных стилей.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Объясняют лексическое значение приведённых в учебнике неологизмов.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Выделяют в речи устаревшие слова как принадлежащие к пассивному запасу лексики.</w:t>
            </w:r>
            <w:r w:rsidRPr="005F5D52">
              <w:t xml:space="preserve">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Определяют значение устаревших слов при помощи толкового словаря. Отмечают ошибки художника в иллюстрации. Выделяют устаревшие слова в художественном тексте.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Словари.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Извлекают необходимую информацию из лингвистических словарей различных типов (толкового, словарей синонимов, антонимов, иностранных слов,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этимологического). Записывают примеры словарных статей.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Семинар «Как  это по-русски?»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Учатся пользоваться разными типами словарей, готовят сообщение по заданной теме, объясняют языковые явления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Обобщающий урок по теме «Лексика»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разде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ла. Определяют заимствованные слова в тексте. Пишут диктант. Указывают признаки научного стиля в тексте.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 полученные знания  на практике, объясняют языковые явления</w:t>
            </w:r>
          </w:p>
        </w:tc>
      </w:tr>
      <w:tr w:rsidR="004A0E81" w:rsidRPr="005F5D52" w:rsidTr="0093445B">
        <w:trPr>
          <w:trHeight w:val="372"/>
        </w:trPr>
        <w:tc>
          <w:tcPr>
            <w:tcW w:w="645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Фразеология.   Культура речи    (5ч)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Осознают основные понятия фразеологии. Различают свободные  сочетания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слов и фразеологизмы.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Находят фразеологизмы в текстах упражнений и в толковом словаре 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с ними предложения. Работают с иллюстрациями, определяя,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какие фразеологизмы зашифрованы в них. Подбирают к словам синонимы-фразеологизмы.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Осознают источники появления некоторых фразеологизмов.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Составляют предложения с фразеологизмами. Готовят сообщение о происхождении некоторых фразеологизмов. Пишут диктант.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Обобщающий урок по теме «Фразеология.»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Определяют фразеологизмы по рисункам. Пишут диктант. Заменяют свободные сочетания слов фразеологизмами.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по теме «Фразеология.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Культура речи»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 на практике, объясняют языковые явления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3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Орфография. Культура  речи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Активизируют знания об основных понятиях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и словообразования.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Выделяют основы, окончания, корни, суффиксы и приставки в словах.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тексты, содержащие описания помещений.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Находят в художественных текстах элементы описания помещений.</w:t>
            </w: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устанавливают смысловую и структурную связь однокоренных слов. Определяют, от чего и с помощью чего образованы данные в учебнике слова; составляют цепочки однокоренных слов.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Морфологические и неморфологические способы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слов в русском языке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Практикум по словообразованию.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 Определяют, от чего и с помощью чего образованы данные в учебнике слова; составляют цепочки однокоренных слов.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E81" w:rsidRPr="005F5D52" w:rsidTr="0093445B"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состава и способа образования слов.</w:t>
            </w: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Этимологические словари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состава и способа образования слов.</w:t>
            </w: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 (описание помещения), используя составленный план и собранные материалы</w:t>
            </w: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Написание сочинения-описания помещения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67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корнях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-кос-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Усваивают правило написания букв а и о в корне 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кас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 - -кос-. Выполняют упражнения, руководствуясь усвоенным правилом. Определяют разные значения слов с корнем -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кас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 - -кос-.</w:t>
            </w: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Правописание   О и А корне </w:t>
            </w:r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–кос---</w:t>
            </w:r>
            <w:proofErr w:type="spellStart"/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2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корнях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-гор-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а и о в корне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 - -гор-. Выполняют упражнения, руководствуясь усвоенным правилом. Составляют словосочетания с глаголами с изучаемым чередованием в корне. Образуют от слов с изучаемым чередованием однокоренные приставочным способом.</w:t>
            </w:r>
          </w:p>
        </w:tc>
      </w:tr>
      <w:tr w:rsidR="004A0E81" w:rsidRPr="005F5D52" w:rsidTr="0093445B">
        <w:trPr>
          <w:trHeight w:val="251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  О и А корне  гор---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корнях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а и о в корне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 -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-. Выполняют упражнения, руководствуясь усвоенным правилом. Анализируют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а и о в корне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 -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>-. Выполняют упражнения, руководствуясь усвоенным правилом. Анализируют и составляют таблицу. Объясняют орфограммы в стихотворениях. Составляют рассказ по рисункам</w:t>
            </w:r>
          </w:p>
        </w:tc>
      </w:tr>
      <w:tr w:rsidR="004A0E81" w:rsidRPr="005F5D52" w:rsidTr="0093445B">
        <w:trPr>
          <w:trHeight w:val="22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ы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букв ы и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после приставок. Выполняют упражнения, руководствуясь усвоенным правилом, объясняя условия употребления буквы ы или и. Образовывают от слов однокоренные приставочным способом.</w:t>
            </w:r>
          </w:p>
        </w:tc>
      </w:tr>
      <w:tr w:rsidR="004A0E81" w:rsidRPr="005F5D52" w:rsidTr="0093445B">
        <w:trPr>
          <w:trHeight w:val="19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ы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5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в приставках </w:t>
            </w:r>
            <w:r w:rsidRPr="005F5D52">
              <w:rPr>
                <w:rFonts w:ascii="Times New Roman" w:eastAsia="Times New Roman" w:hAnsi="Times New Roman"/>
                <w:b/>
                <w:sz w:val="24"/>
                <w:szCs w:val="24"/>
              </w:rPr>
              <w:t>пре- и при-.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Усваивают правило написания гласных в приставках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nре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nри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-. 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Пишут диктант..</w:t>
            </w: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Значение приставки ПРИ-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Значение приставки ПРЕ-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приставок ПРИ- и  ПРЕ-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текстом, объясняют языковые явления</w:t>
            </w:r>
          </w:p>
        </w:tc>
      </w:tr>
      <w:tr w:rsidR="004A0E81" w:rsidRPr="005F5D52" w:rsidTr="0093445B">
        <w:trPr>
          <w:trHeight w:val="30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контрольного диктанта. Работа над ошибками.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Соединительные О-Е в сложных словах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понятие сложного слова и правило написания соединительных о и е в сложных словах.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Образуют сложные слова от данных в упражнении слов. Объясняют условия выбора орфограмм в сложных словах.</w:t>
            </w:r>
          </w:p>
        </w:tc>
      </w:tr>
      <w:tr w:rsidR="004A0E81" w:rsidRPr="005F5D52" w:rsidTr="0093445B">
        <w:trPr>
          <w:trHeight w:val="22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понятие сложносокращённого слова.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Образуют сложносокращённые слова и определяют, как образованы данные в упражнениях сложносокращённые слова. Анализируют рисунки. Пишут диктант. </w:t>
            </w:r>
          </w:p>
        </w:tc>
      </w:tr>
      <w:tr w:rsidR="004A0E81" w:rsidRPr="005F5D52" w:rsidTr="0093445B">
        <w:trPr>
          <w:trHeight w:val="18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сочинению-описанию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Подбирают материал к сочинению</w:t>
            </w: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очинение – описание изображённого на картине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Т. Н. Яблонской  «Утро».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 по картине.</w:t>
            </w: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Морфемный разбор слов.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Выделяют значимые части слова и способ его образования. Выполняют письменный морфемный и словообразовательный разбор слов.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Заполняют таблицу. Определяют исходное слово в словообразовательной цепочке. Пишут диктант.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Словообразовательный разбор слов 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Обобщающий урок по теме  «Словообразование.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Орфография. Культура речи»».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раздела.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Пишут диктант из слов, правописание которых изучалось в разделе. Записывают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сложный план сообщения о составе слова и способах словообразования. Приводят примеры образования слов. Составляют и заполняют таблицы. Анализируют текст. Пишут диктант.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85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в разделе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«Словообразование.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Орфография. Культура речи».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Контрольная  работа по теме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«Словообразование.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Орфография. Культура речи».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текстом, объясняют языковые явления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45" w:type="dxa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контрольной  работы. Работа над ошибками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gridAfter w:val="1"/>
          <w:wAfter w:w="2723" w:type="dxa"/>
          <w:trHeight w:val="338"/>
        </w:trPr>
        <w:tc>
          <w:tcPr>
            <w:tcW w:w="8158" w:type="dxa"/>
            <w:gridSpan w:val="6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 (23ч)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об имени существительном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Активизируют знания об имени существительном как о части речи. Характеризуют морфологические признаки имени существительного и его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синтаксическую роль.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Выделяют имена собственные в текстах. Пишут письмо товарищу. Анализируют и заполняют таблицы. Объясняют правописание окончаний существительных. Склоняют существительные по падежам. Определяют способы образования существительных. Пишут диктант.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4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Составление письма  другу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9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разносклоняемые имена существительные.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Заполняют и озаглавливают таблицу. Склоняют по падежам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разноскло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няемые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составляют с ними словосочетания. Пи-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шут диктант.</w:t>
            </w: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F5D52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Pr="005F5D5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5F5D52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Усваивают правило написания буквы е в суффиксе 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,- существительных на -МЯ.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4A0E81" w:rsidRPr="005F5D52" w:rsidRDefault="004A0E81" w:rsidP="00AA0303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диктант.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Составление устного публичного выступления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о происхождении имен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Записывают план словарной статьи для словаря русских личных имён. Готовят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устное выступление о происхождении имён.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58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несклоняемые имена существительные.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словосочетания с несклоняемыми именами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существительными, ставя их в разных падежах.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849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Род несклоняемых имён существительных.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Род несклоняемых имён существительных.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род несклоняемых имён существительных.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словосочетания и предложения с несклоняемыми именами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существительными. Записывают текст, по аналогии с текстом устно описывают свой родной край.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имена существительные общего рода.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предложения с именами существительными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общего рода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согласуют их с другими частями речи. Пишут диктант.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18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имя существительное по его морфологическим  признакам и синтаксической роли.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устный и письменный разбор имён существительных. Анализируют текст. Подбирают примеры существительных, обозначающих состояние человека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Сочинение-описание по личным впечатлениям.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. Пишут сочинение.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НЕ    с существительными. 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Усваивают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правило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написания не- - приставку, не - часть корня и не - отрицательную частицу.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Списывают тексты упражнений, обозначая условия выбора орфограмм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и расставляя знаки препинания.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Правописание НЕ    с существительными. 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Буквы Ч и Щ в суффиксах –ЧИК и  -ЩИК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букв Ч и Щ в суффиксе существительных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-чик (-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руководствуясь усвоенным правилом;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обозна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чают условия выбора орфограмм. Узнают слова по толкованию их лексического значения. Пишут диктант.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суффиксов   –ЧИК и  -ЩИК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Гласные в суффиксах – ЕК и –ИК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гласных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в суффиксах существительных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упражнения, руководствуясь усвоенным правилом. Заменяют слова однокоренными с уменьшительно-ласкательными суффиксами.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Гласные О-Е после шипящих в суффиксах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гласных о и е после шипящих в суффиксах существительных.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образования слов. Пишут диктант.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суффиксов имен существительных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образования слов.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теме «Имя существительное .»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контрольные вопросы и выполняют задания по теме раздела. Пишут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диктант из слов, правописание которых изучалось в разделе. Составив сложный план, делают устное сообщение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существительное.»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текстом, объясняют языковые явления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контрольной  работы. Работа над ошибками.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(25ч)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Имя прилагательное. Повторение изученного в 5 классе.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Активизируют знания об имени прилагательном как о части речи. Характеризуют морфологические признаки имени прилагательного и его синтаксическую роль. Работают с иллюстрацией, характеризуя предметы, изображённые на ней. Составляют словосочетания с именами прилагательными. Анализируют текст, выделяя основную мысль. Обозначают изученные орфограммы, относящиеся к имени прилагательному. Заполняют таблицу.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Прилагательное как часть речи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тексты, содержащие описания природы.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основную мысль, структуру описания природы; языковые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средства, используемые в описании. Создают собственное описание при-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роды.</w:t>
            </w:r>
            <w:r w:rsidRPr="005F5D52">
              <w:t xml:space="preserve">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сочинение-описание природы, предварительно составив план.</w:t>
            </w: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образовывают сравнительную и превосходную степени срав-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нения имён прилагательных.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Выделяют имена прилагательные в разных степенях сравнения как члены предложения. Выделяют морфемы в именах прилагательных в степенях сравнения. Письменно сравнивают различные объекты.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Разряды имен прилагательных  по значению.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Качественные прилагательные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имена прилагательные по значению.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Распознают качественные имена прилагательные. Продолжают текст по данному началу, используя сложные прилагательные. 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относительные имена прилагательные.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данные в учебнике относительные имена прилагательные,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обозначающие разные признаки предмета. Озаглавливают тексты и выделяют в них основную мысль. Пишут выборочное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изложение по произведению художественной литературы.</w:t>
            </w:r>
          </w:p>
        </w:tc>
      </w:tr>
      <w:tr w:rsidR="004A0E81" w:rsidRPr="005F5D52" w:rsidTr="0093445B">
        <w:trPr>
          <w:trHeight w:val="5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«Возвращение Владимира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отчий дом»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(по отрывку из повести А. Пушкина)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основную мысль текста, пишут выборочное изложение 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притяжательные имена прилагательные.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списывают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текст.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Обозначают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условия выбора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букв  ъ или ь в именах прилагательных.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имя прилагательное по его морфологическим признакам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и синтаксической роли.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устный и письменный разбор имён прилагательных. Анализируют текст и характеризуют отдельные слова текста. Подбирают синонимы к прилагательным. Выписывают прилагательные из отрывка произведения художественной литературы, изучаемого в 6 классе.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НЕ с именами прилагательными.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упражнения, руководствуясь усвоенным правилом. Различают Не- - приставку, Не - часть корня и Не - отрицательную частицу. Пишут диктант.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Буквы О-Е после шипящих  и Ц в суффиксах прилагательных.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букв О и Е после шипящих и Ц в суффиксах имён прилагательных.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руководствуясь усвоенным правилом.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1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О-Е в суффиксах  прилагательных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7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Сочинение-описание   природы  по картине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Н.П. Крымова «Зимний вечер»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Создают простой и сложный план сочинения, создают устные и письменные  тексты-описания. Устно описывают картину.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5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5F5D5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одной и двух букв n в суффиксах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прилагательных 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руководствуясь усвоенным правилом. Подбирают к 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 Устно описывают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предмет (куклу).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4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Образование прилагательных при помощи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суффиксов -Н-, -ОНН-, -ЕНН-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9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 с помощью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суффиксов -ИН-, -АН-, -ЯН-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507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прилагательных –К-  и –СК-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написания суффиксов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имён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прилагательных -К- и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-СК-.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Выполняют упражнения, руководствуясь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усвоенным правилом. Заполняют таблицу. Пишут диктант.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78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Дефисное и слитное написание сложных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дефисного и слитного написания сложных имён прилагательных. Выполняют упражнения ,руководствуясь усвоенным правилом. Образуют сложные имена прилагательные от данных в учебнике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слов. Анализируют текст отрывков из произведения художественной литературы.</w:t>
            </w:r>
          </w:p>
        </w:tc>
      </w:tr>
      <w:tr w:rsidR="004A0E81" w:rsidRPr="005F5D52" w:rsidTr="0093445B">
        <w:trPr>
          <w:trHeight w:val="5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5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Составляют и заполняют таблицы. Анализируют тексты и отдельные слова текстов. Пишут диктант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11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контрольной  работы. Работа над ошибками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текстом, объясняют языковые явления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11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Составление устного публичного выступления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о произведениях народного промысла.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. Составляют небольшой текст на заданную тему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 готовят на его основе выступление.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числительное  (17ч)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значение,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морфоло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гические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признаки и синтаксическую роль имени числительного.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Распознают количественные и порядковые числительные при выполнении упражнений. Составляют предложения с числительными. Отрабатывают навыки правильного произношения числительных, записанных цифрами. Составляют и пишут расписку.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простые и составные числительные.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Различают сочетания слов, указывающие на точное и приблизительное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количество предметов. Анализируют числительные в тексте.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Усваивают правило написания слов с мягким знаком на конце и в середине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списывают его, заменяя цифры словами.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порядковые числительные.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Составляют словосочетания и предложения с порядковыми числительными. Анализируют примеры объявлений. Составляют и записывают своё объявление. Записывают слова на тему «Спортивная гимнастика~ и составляют с ними сложные предложения.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разряды количественных числительных.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Правильно изменяют по падежам числительные, обозначающие целые числа. Обозначают падежи числительных в упражнениях. Заменяют цифры словами в упражнениях. Пишут выборочное изложение по произведению художественной литературы.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Склонение  имён числительных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Распознают собирательные числительные. Составляют словосочетания и предложения с собирательными числительными. Анализируют рисунки и составляют по ним предложения. Заменяют цифры в предложениях собирательными числительными. Пишут диктант.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Употребляют  и склоняют  числительные, предупреждают и исправляют речевые ошибки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Проверочная работа по теме  «Имя  числительное»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проверочную работу  по теме  «Имя  числительное»</w:t>
            </w: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Характеризируют имя числительное по морфологическим признакам и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синтаксической роли. Выполняют устный и письменный разбор имён 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лительных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. Составляют предложения по рисункам. Определяют основную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мысль текста, заменяют числительные цифрами и списывают один из абзацев.</w:t>
            </w: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«Имя числительное».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и записывают сложный план сообщения об имени числитель-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ном как части речи. Определяют стиль текста, списывают его, заменяя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числа словами..</w:t>
            </w:r>
          </w:p>
        </w:tc>
      </w:tr>
      <w:tr w:rsidR="004A0E81" w:rsidRPr="005F5D52" w:rsidTr="0093445B">
        <w:trPr>
          <w:trHeight w:val="234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 работа  по теме «Имя числительное»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Применяют полученные знания на практике, работают с тестами </w:t>
            </w:r>
          </w:p>
        </w:tc>
      </w:tr>
      <w:tr w:rsidR="004A0E81" w:rsidRPr="005F5D52" w:rsidTr="0093445B">
        <w:trPr>
          <w:trHeight w:val="1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  и работа над ошибками.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Публичное выступление-призыв на тему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«Берегите природу!»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Готовят устное выступление перед классом на тему «Берегите природу!»</w:t>
            </w:r>
          </w:p>
        </w:tc>
      </w:tr>
      <w:tr w:rsidR="004A0E81" w:rsidRPr="005F5D52" w:rsidTr="0093445B">
        <w:trPr>
          <w:trHeight w:val="345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(23ч)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местоимение как часть речи.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Списывают предложения, вставляя местоимения. Подчёркивают место-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имения как члены предложения. Отмечают недочёты в употреблении местоимений.</w:t>
            </w:r>
          </w:p>
        </w:tc>
      </w:tr>
      <w:tr w:rsidR="004A0E81" w:rsidRPr="005F5D52" w:rsidTr="0093445B">
        <w:trPr>
          <w:trHeight w:val="12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личные местоимения. Склоняют личные местоимения по падежам. Составляют словосочетания с личными местоимениями. Заменяют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 предложениях имена существительные местоимениями. Отмечают ошибки в употреблении местоимений. Пишут диктант.</w:t>
            </w: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Особенности склонения личных местоимений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18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 </w:t>
            </w:r>
            <w:r w:rsidRPr="005F5D52">
              <w:rPr>
                <w:rFonts w:ascii="Times New Roman" w:hAnsi="Times New Roman"/>
                <w:b/>
                <w:i/>
                <w:sz w:val="24"/>
                <w:szCs w:val="24"/>
              </w:rPr>
              <w:t>себя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возвратное местоимение себя.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падеж возвратного местоимения в текстах. Заменяют выделенные в тексте слова фразеологизмами с местоимением себя. Устраняют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недочёты в употреблении местоимений. Пишут рассказ от l-го лица по рисункам.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Рассказ по сюжетным рисункам  от 1-го лица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«Как я однажды  маме помогал»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Составляют устные описания-рассказы  на заданную тему</w:t>
            </w:r>
          </w:p>
        </w:tc>
      </w:tr>
      <w:tr w:rsidR="004A0E81" w:rsidRPr="005F5D52" w:rsidTr="0093445B">
        <w:trPr>
          <w:trHeight w:val="1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вопросительные и относительные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Склоняют вопросительные и относительные местоимения по падежам.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</w:tr>
      <w:tr w:rsidR="004A0E81" w:rsidRPr="005F5D52" w:rsidTr="0093445B">
        <w:trPr>
          <w:trHeight w:val="234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неопределённые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Анализируют таблицу. Составляют предложения с неопределёнными местоимениями, вставляют пропущенные местоимения в текст. Определяют способы образования неопределённых местоимений. Подбирают однокоренные слова к словам с непроверяемыми орфограммами.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Дефис в неопределенных местоимениях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отрицательные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способ образования отрицательных местоимений. Составляют словосочетания и предложения с отрицательными местоимениями. Обозначают условия выбора Не или Ни  и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слитного или раздельного написания в отрицательных местоимениях. Пишут диктант.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НЕ и НИ в отрицательных местоимениях.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притяжательные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Сравнивают тексты писем. Пишут диктант.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46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Рассуждение. Сочинение-рассуждение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сочинение-рассуждение на заданную тему, предварительно составив план. Выделяют в сочинении местоимения.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указательные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Определяют падеж указательных местоимений, склоняют их по падежам. Анализируют текст, выписывают из него словосочетания с местоимениями. Анализируют разные планы текста. Составляют на основе простого плана сложный. Пишут диктант.</w:t>
            </w:r>
          </w:p>
        </w:tc>
      </w:tr>
      <w:tr w:rsidR="004A0E81" w:rsidRPr="005F5D52" w:rsidTr="0093445B">
        <w:trPr>
          <w:trHeight w:val="1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определительные местоимения.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синтаксическую роль определительных местоимений в предложениях. Анализируют таблицу. Склоняют словосочетания с определительными местоимениями. Пишут сочинение на заданную тему.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Выделяют местоимения по признаку сходства с другими частями речи.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Заполняют таблицу. Анализируют пословицы, содержащие местоимения.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Характеризируют местоимение по морфологическим признакам и </w:t>
            </w: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син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таксической</w:t>
            </w:r>
            <w:proofErr w:type="spellEnd"/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 роли. Выполняют устный и письменный разбор местоимений.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Сочинение  по картине (</w:t>
            </w: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Е.Сыромятниковой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«Первые зрители»)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 - описание по картине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по теме «Местоимение».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сложный план сообщения о местоимении как части речи, готовят сообщение. Заполняют таблицы. Выписывают местоимения из худо-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52">
              <w:rPr>
                <w:rFonts w:ascii="Times New Roman" w:hAnsi="Times New Roman"/>
                <w:sz w:val="24"/>
                <w:szCs w:val="24"/>
              </w:rPr>
              <w:t>жественного</w:t>
            </w:r>
            <w:proofErr w:type="spellEnd"/>
            <w:r w:rsidRPr="005F5D52">
              <w:rPr>
                <w:rFonts w:ascii="Times New Roman" w:hAnsi="Times New Roman"/>
                <w:sz w:val="24"/>
                <w:szCs w:val="24"/>
              </w:rPr>
              <w:t xml:space="preserve"> текста. Озаглавливают и анализируют текст-рассуждение.</w:t>
            </w: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тестами</w:t>
            </w: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 (31ч)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глаголе.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Активизируют знания о глаголе как части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речи.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Характеризуют морфологические признаки глагола и его синтаксическую роль. Определяют вид, форму, спряжение глаголов при выполнении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упражнений. Объясняют условия выбора гласных в корнях и окончаниях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глаголов. Анализируют роль глаголов в текстах. Пишут сочинение-рассказ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на заданную тему. Подбирают однокоренные глаголы к словам. Обозначают способы образования глаголов.</w:t>
            </w: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Сочинение-рассказ по сюжетным рисункам на тему </w:t>
            </w: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«Как Стёпа  дрова колет»  с включением</w:t>
            </w:r>
            <w:r w:rsidRPr="005F5D52">
              <w:t xml:space="preserve">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части готового текста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сочинение –рассказ  по сюжетным  картинкам</w:t>
            </w: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разноспрягаемые глаголы.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"Указывают время, лицо, число разноспрягаемых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глаголов в предложениях. Спрягают изучаемые глаголы. Анализируют таблицы. Составляют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 записывают диалог на заданную тему. Анализируют значение слов.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 Отмечают ошибки в употреблении глаголов. Записывают слова на тему «Стройка»  и составляют с ними предложения. Пишут диктант.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Грамматические  признаки переходных  и непереходных глаголов.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наклонение глаголов. Распознают глаголы в изъявительном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наклонении.</w:t>
            </w:r>
            <w:r w:rsidRPr="005F5D52">
              <w:t xml:space="preserve">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>Указывают вид и время глаголов в изъявительном наклонении. Анализируют текст и выписывают из него глаголы, распределяя их по именам. Пишут изложение на заданную тему.</w:t>
            </w:r>
          </w:p>
        </w:tc>
      </w:tr>
      <w:tr w:rsidR="004A0E81" w:rsidRPr="005F5D52" w:rsidTr="0093445B">
        <w:trPr>
          <w:trHeight w:val="273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Подготовка и написание сжатого  изложения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Подготовка и написание сжатого  изложения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лингвистический анализ текста, излагают текст устно и письменно  с заменой лица рассказчика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глаголы в условном наклонении.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способ образования условного наклонения. Анализируют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тексты и характеризуют глаголы в текстах. Составляют текст на заданную тему и выделяют в тексте глаголы в условном наклонении.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глаголы в повелительном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наклонении.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Анализируют таблицу, демонстрирующую способы образования повели-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тельного наклонения. Обозначают основу, суффиксы и окончание в глаголах в повелительном наклонении. Составляют предложения с глаголами.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Определяют вид, время и наклонение глаголов. Пишут призывы к празднику, используя глаголы в повелительном наклонении. 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Мягкий знак в глаголах повелительного наклонения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Различение повелительного  наклонения и формы будущего времени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Сочинение-рассказ по сюжетным рисункам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Пишут рассказ по рисункам.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Правильно употребляют наклонения в речи.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Выражают просьбу, используя разные наклонения. Анализируют стихотворение. Заменяют в тексте глаголы в неопределённой форме глагола-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ми в форме повелительного наклонения. Обозначают вид и наклонение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глаголов в текстах. Составляют связный текст на заданную тему. Изменяют наклонения глаголов. Пишут диктант. Составляют рецепт.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Употребление наклонений глагола. Практикум.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Правильно употребляют наклонения в речи.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Выражают просьбу, используя разные наклонения. Анализируют стихотворение. Заменяют в тексте глаголы в неопределённой форме глагола-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ми в форме повелительного наклонения. Обозначают вид и наклонение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глаголов в текстах. Составляют связный текст на заданную тему. Изменяют наклонения глаголов. Пишут диктант. Составляют рецепт.</w:t>
            </w:r>
          </w:p>
        </w:tc>
      </w:tr>
      <w:tr w:rsidR="004A0E81" w:rsidRPr="005F5D52" w:rsidTr="0093445B">
        <w:trPr>
          <w:trHeight w:val="19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Распознают безличные глаголы.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Употребляют безличные глаголы в прошедшем, настоящем и будущем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времени. Составляют предложения с безличными глаголами. Пишут диктант.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Характеризируют глагол по морфологическим признакам и синтаксической роли. Выполняют устный и письменный разбор глаголов.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вступление и заключительную часть рассказа на основе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услышанного. Пишут сочинение на основе услышанного от старших рас-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 xml:space="preserve">сказа. </w:t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21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"Усваивают правило написания гласных в суффиксах глаголов.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руководствуясь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усвоенным правилом. Образу-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ют от глаголов разные формы времени, лица и наклонения. Составляют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словосочетания с глаголами. "Устно пересказывают текст от 3-го лица.</w:t>
            </w: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>глагольных суффиксах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8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Составляют сложный план сообщения о глаголе как части речи, готовят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сообщение. Распознают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Обобщение изученного по теме «Глагол»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Контрольная  работа  по теме «Глагол»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тестами</w:t>
            </w:r>
          </w:p>
        </w:tc>
      </w:tr>
      <w:tr w:rsidR="004A0E81" w:rsidRPr="005F5D52" w:rsidTr="0093445B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контрольного  диктанта. Работа над ошибками.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 в 5-6 классах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(15ч)</w:t>
            </w: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Систематизируют знания о разделах науки о языке. Заполняют таблицу. Составляют и записывают сложный сообщения на тему .Разделы науки о языке .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Орфография. Орфограммы в приставках и корнях слов.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Записывают примеры заданных орфограмм.</w:t>
            </w:r>
          </w:p>
        </w:tc>
      </w:tr>
      <w:tr w:rsidR="004A0E81" w:rsidRPr="005F5D52" w:rsidTr="0093445B">
        <w:trPr>
          <w:trHeight w:val="33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Орфограммы в суффиксах и окончаниях слов.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Записывают примеры заданных орфограмм.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Правописание НЕ с различными частями речи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Записывают примеры заданных орфограмм.</w:t>
            </w: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Н-и -НН- в суффиксах  существительных и прилагательных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Записывают примеры заданных орфограмм.</w:t>
            </w:r>
          </w:p>
        </w:tc>
      </w:tr>
      <w:tr w:rsidR="004A0E81" w:rsidRPr="005F5D52" w:rsidTr="0093445B">
        <w:trPr>
          <w:trHeight w:val="30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Пунктуация. Знаки препинания в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простом осложненном и 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сложном предложениях.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Повторяют содержание изученных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пунктуационных правил.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Расставляют знаки препинания в текстах упражнений. Пишут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сочинение на заданную тему.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Систематизируют знания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  <w:t xml:space="preserve">о лексикологии и фразеологии как разделах 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науки о языке. </w:t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  <w:r w:rsidRPr="005F5D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Характеризуют устаревшие слова в отрывке из произведения художественной литературы. Определяют стиль и основную мысль текста, выписывают слова с орфограммами.</w:t>
            </w:r>
          </w:p>
        </w:tc>
      </w:tr>
      <w:tr w:rsidR="004A0E81" w:rsidRPr="005F5D52" w:rsidTr="0093445B">
        <w:trPr>
          <w:trHeight w:val="27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 xml:space="preserve"> Морфемный и  словообразовательный  разбор.</w:t>
            </w:r>
          </w:p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4A0E81" w:rsidRPr="005F5D52" w:rsidTr="0093445B">
        <w:trPr>
          <w:trHeight w:val="34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Морфология. Морфологический разбор слова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4A0E81" w:rsidRPr="005F5D52" w:rsidTr="0093445B">
        <w:trPr>
          <w:trHeight w:val="31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</w:tr>
      <w:tr w:rsidR="004A0E81" w:rsidRPr="005F5D52" w:rsidTr="0093445B">
        <w:trPr>
          <w:trHeight w:val="225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Итоговая контрольная работа  за    год.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Применяют полученные знания на практике, работают с тестами</w:t>
            </w:r>
          </w:p>
        </w:tc>
      </w:tr>
      <w:tr w:rsidR="004A0E81" w:rsidRPr="005F5D52" w:rsidTr="0093445B">
        <w:trPr>
          <w:trHeight w:val="18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Анализ  контрольной  работы. Работа над ошибками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контрольной работе</w:t>
            </w:r>
          </w:p>
        </w:tc>
      </w:tr>
      <w:tr w:rsidR="004A0E81" w:rsidRPr="005F5D52" w:rsidTr="0093445B">
        <w:trPr>
          <w:trHeight w:val="240"/>
        </w:trPr>
        <w:tc>
          <w:tcPr>
            <w:tcW w:w="660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5F5D52" w:rsidTr="0093445B">
        <w:trPr>
          <w:trHeight w:val="330"/>
        </w:trPr>
        <w:tc>
          <w:tcPr>
            <w:tcW w:w="2376" w:type="dxa"/>
            <w:gridSpan w:val="4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2">
              <w:rPr>
                <w:rFonts w:ascii="Times New Roman" w:hAnsi="Times New Roman"/>
                <w:b/>
                <w:sz w:val="24"/>
                <w:szCs w:val="24"/>
              </w:rPr>
              <w:t>Всего            210ч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A0E81" w:rsidRPr="005F5D52" w:rsidRDefault="004A0E81" w:rsidP="00A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E81" w:rsidRDefault="004A0E81" w:rsidP="004A0E8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A0E81" w:rsidRDefault="004A0E81" w:rsidP="004A0E8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A0E81" w:rsidRDefault="004A0E81" w:rsidP="004A0E8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A0E81" w:rsidRPr="00190157" w:rsidRDefault="004A0E81" w:rsidP="004A0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0157">
        <w:rPr>
          <w:rFonts w:ascii="Times New Roman" w:eastAsia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313"/>
        <w:gridCol w:w="2825"/>
        <w:gridCol w:w="4869"/>
      </w:tblGrid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Введение, 1 час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некоторыми особенностями развития русского языка; учиться оперировать терминами «русский литературный язык, литературная норма, изменчивость норм языка» при анализе языкового явления, работать с учебной и справочной литературой, создавать устные высказывания; приобретать и осваивать опыт учебного сотрудничества: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сотрудничества со сверстниками и с учителем.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в 5-6 классах, 13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Синтаксис. Синтаксический  разбор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по синтаксису, повторить основные синтаксические понятия (словосочетание, предложение, виды предложений по цели высказывания; учиться выполнять синтаксический разбор предложения; активно участвовать в разнообразных видах отношений: общение, учёба.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Пунктуация.  Пунктуационный  разбор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по пунктуации, правила постановки знаков препинания в ПП и СП; учиться ставить знаки препинания в ПП и СП, применять пунктуационные правила на письме; учиться осваивать основные формы учебного сотрудничества.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Лексика  и  фразеология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понятия «лексическое значение слова, прямое и переносное значение слова, синонимы, антонимы, фразеологизмы»; учиться оперировать понятиями при лексическом анализе слова, различать многозначные слова и омонимы, работать со словарями.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Cs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по характеристике звуков, учиться оперировать терминами: сильная и слабая позиция звука, знать орфоэпические нормы и соблюдать их в устной речевой практике; учиться оценивать собственную и чужую речь с точки зрения орфоэпических норм.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 и  орфография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распознавать орфограммы в корнях, суффиксах и окончаниях, работать со словообразовательным словарём; расширять положительный опыт общения со сверстниками.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различать формы слова и однокоренные слова, составлять слова по заданной схеме, работать со словообразовательным словарём.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по морфологии, знать принципы деления частей речи, морфологические признаки, синтаксическую роль; уметь разграничивать части речи; осваивать формы учебного сотрудничества.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разграничивать части речи по их морфологическим признакам, учиться различать одинаково звучащие морфемы, работать с орфографическим словарём; учиться овладевать формами и методами самовоспитания.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 диктант по теме «Повторение изученного в 5-6 классах».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уровень усвоенных знаний по морфологии, орфографии, синтаксису. Учиться осуществлять письменный речевой самоконтроль, развивать способность к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совершенствовать орфографические умения и навыки, оценивать собственную деятельность и деятельность других.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Текст. Стили литературного языка.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об основных признаках текста, типах и стилях речи; учиться формулировать тему, основную мысль, определять стиль, средства связи предложений в тексте, составлять текст.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Диалог как текст. Виды диалога.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Знакомиться с понятием «диалог», «виды диалога».; учиться создавать диалог, работая с художественной литературой; осваивать формы учебного сотрудничества: сотрудничества со сверстниками и с учителем.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Стили литературного языка. Публицистический стиль.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особенностями публицистического стиля, жанрами этого стиля; учиться осуществлять комплексный анализ текста, создавать тексты различной стилистической направленности; овладевать методами самовоспитания: самокритикой, самообязательством. 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Морфология. Орфография.</w:t>
            </w:r>
          </w:p>
          <w:p w:rsidR="004A0E81" w:rsidRPr="007A0162" w:rsidRDefault="004A0E81" w:rsidP="00AA030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речи.</w:t>
            </w:r>
          </w:p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Причастие, 31 час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«причастие», знать семантику, морфологические признаки глагола и прилагательного, присущие причастиям; учиться опознавать причастия.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Морфологические признаки причастия.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опознавать причастия с опорой на формальные признаки причастий; различать однокоренные прилагательные и причастия, составлять словосочетания и предложения с причастиями.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склонять причастия, использовать нормы согласования причастий с определяемыми словами, определять окончания причастий с помощью вопроса.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понятием «причастный оборот», знать </w:t>
            </w:r>
            <w:proofErr w:type="spellStart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причастий, правильно строить предложения с причастным оборотом.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выделять причастный оборот, различать зависимое и определяемое слово.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особенностями текста описания внешности человека: структура, языковые особенности; учиться создавать собственный текст заданного типа.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действительные и страдательные причастия, знать их нормы их употребления.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краткие страдательные причастия, знать их синтаксическую роль в предложении; учиться различать полные и краткие формы страдательных причастий.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Действительные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причастия настоящего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Познакомиться со способами образования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действительных причастий настоящего времени; знать условия выбора гласной в суффиксе этих причастий.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правописания гласных в суффиксах действительных причастий; уметь находить изучаемую орфограмму и правильно писать её.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действительных причастий прошедшего времени, учиться образовывать действительные причастия прошедшего времени.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Изложение с изменением лица рассказчика.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передавать выборочное содержание повествовательного текста с элементами описания внешности человека.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страдательных причастий настоящего времени. Учиться образовывать страдательные причастия настоящего времени; правильно писать гласные в суффиксах страдательных причастий настоящего времени.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страдательных причастий прошедшего времени; учиться образовывать страдательные причастия прошедшего времени.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правописания гласных в суффиксах страдательных причастий; учиться выбирать необходимую орфограмму.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за 1 четверть по теме «Причастие»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«Причастие».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страдательных причастий прошедшего времени.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правописания Н и НН в суффиксах полных и кратких причастий; учиться определять написание Н и НН в суффиксах причастий.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Н в  отглагольных прилагательных.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определять написание Н в суффиксах  отглагольных прилагательных.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правописания Н и НН в суффиксах полных и кратких причастий и прилагательных, образованных от глаголов; учиться определять написание Н и НН в суффиксах прилагательных и причастий полных и кратких форм.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(упр.151)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определять границы текста для выборочного пересказа, продумывать его композицию, адекватно передавать содержание.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морфологического разбора причастия; учиться делать морфологический разбор причастий.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слитного и раздельного употребления НЕ с причастиями; учиться определять слитное и раздельное написание НЕ с причастиями.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Сочинение-описание внешности человека (166, 167).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знания о структуре сочинения-описания, учиться выбирать языковые средства в зависимости от темы текста и основной мысли.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Повторение. Систематизация знаний о причастии.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теоретические сведения о причастии как части речи, орфографические и пунктуационные правила, изученные в данном разделе. Учиться правильно писать, произносить и употреблять в речи причастия.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«Действительные и страдательные причастия».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Обобщить теоретические сведения о причастии как части речи, умения правильно писать, произносить и употреблять в речи причастия.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ошибок, особенности орфографического и пунктуационного разбора предложения. Совершенствовать орфографические умения и навыки.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Деепричастие, 12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«деепричастие», глагольными и наречными признаками; учиться находить деепричастия в тексте, употреблять деепричастия в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«деепричастный оборот», учиться выделять его на письме запятыми; учиться находить деепричастия, деепричастные обороты, определять их границы.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определять границы деепричастного оборота, применять пунктуационные правила при деепричастных оборотах.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алгоритмом написания НЕ с деепричастиями; учиться сопоставлять правописание НЕ с деепричастиями, причастиями и глаголами.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деепричастий несовершенного вида; учиться образовывать деепричастия, сохраняя вид.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деепричастий совершенного вида; учиться образовывать деепричастия, сохраняя вид.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Сочинение-рассказ по картине С.Григорьева «Вратарь»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приёмы систематизации материала; учиться излагать мысли на заданную тему.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порядком морфологического разбора деепричастия; обобщать и систематизировать знания; учиться выполнять морфологический разбор деепричастия.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по теме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«Деепричастие».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Систематизировать знания о деепричастии,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нормы употребления деепричастия в речи, умение выделять знаками препинания одиночные деепричастия и деепричастные обороты.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по теме «Деепричастие».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«Деепричастие».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Наречие, 23 часа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«наречие», морфологическими признаками, синтаксической ролью. Учиться находить наречия в тексте, определять их роль в предложении.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значениями, выражаемыми наречиями; учиться находить в тексте наречия и определять их значение.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способами образования сравнительной и превосходной степенью наречий, их синтаксической ролью; учиться образовывать наречия сравнительной степени, определять их синтаксическую роль, отличать сравнительную степень наречия от сравнительной степени прилагательного.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планом и образцом морфологического разбора наречия как части речи; учиться характеризовать наречие как неизменяемую часть речи, соотносимую с существительными, прилагательными.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НЕ с наречиями на –о, -е.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слитного и раздельного написания НЕ с наречиями; учиться применять на практике изученное правило.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выбора на письме буквы Е в приставке НЕ- и буквы И в приставке НИ-; учиться писать НЕ и НИ с разными частями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Одна и две буквы Н в наречиях на –о, -е.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выбора написания Н и НН; учиться писать слова с Н и НН, конструировать предложения по схеме.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Описание действий. Сочинение о труде «Учимся работать» (упр. 264).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писать сочинение-описание действий; создавать репортаж или интервью с описанием действий по личным впечатлениям.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выбора и написания букв О и Е после шипящих на конце наречий. Учиться писать О и Е после шипящих в разных частях слова и разных частях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Буквы О и А на конце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выбора написания суффиксов наречий; учиться писать наречия с суффиксами –О и 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Учиться пересказывать исходный текст, выбирать необходимую информацию,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соблюдать строгую последовательность изложения.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правилами постановки дефиса в наречиях и других частях речи; учиться различать слитные, дефисные и раздельные написания наречий; учиться использовать правила написания на письме.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слитного и раздельного написания наречий, образованных от существительных и количественных числительных; учиться грамотно писать наречия.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условия выбора написания Ь в наречиях после шипящих, учиться писать слова с основой на шипящий.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Повторение. Систематизация и обобщение знаний о наречии.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весь изученный материал о наречии; учиться применять знания на практике; осуществлять контроль и самоконтроль.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морфологические признаки, орфографию, нормы употребления наречий в речи, применять эти знания на практике.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Учебно-научная речь, 2 часа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Отзыв.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«отзыв», учиться писать отзыв.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«учебный доклад», учиться писать доклад, выступать перед аудиторией с научным докладом.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 состояния, </w:t>
            </w:r>
          </w:p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«категория состояния» как самостоятельная часть речи; учиться отличать категорию состояния от прилагательных и наречий.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порядком морфологического разбора категории состояния, учиться разбирать категорию состояния как часть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Сжатое изложение (упр. 322)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варианты сжатия текста, учиться правильно сжимать текст.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«Категория состояния»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о морфологических признаках категории состояния; учиться распознавать категорию состояния среди других частей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«самостоятельные и служебные части речи»; учиться разграничивать эти понятия.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Предлог, 10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«предлог», учиться отличать его от омонимичных приставок; знать роль предлога в словосочетании и в предложении.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 многозначности предлога, способности предлога в разных словосочетаниях выражать разные отношения, употреблении предлога с существительными, местоимениями,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числительными. Учиться употреблять предлоги.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признаками производных и непроизводных предлогов, учиться отличать их от омонимичных частей речи, правильно употреблять производные предлоги в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признаками простых и составных предлогов; учиться отличать простые и составные предлоги.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порядком выполнения морфологического разбора предлога; учиться выполнять морфологический разбор предлога.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Сочинение-репортаж по картине А.В. Сайкиной «Детская спортивная школа» (упр. 348) 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строить связный текст на основе увиденного на картине.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слитного и раздельного написания производных предлогов; учиться грамотно писать производные предлоги.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«Предлог».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морфологические признаки предлога; учиться распознавать предлоги среди других частей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«Предлог».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Союз, 12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«союз», его ролью в предложении и тексте; учиться различать союзы и предлоги.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делением союзов на сочинительные и подчинительные, знать назначения союзов, учиться создавать предложения с сочинительными и подчинительными союзами.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различать сложные предложения и предложения с однородными членами, правильно ставить знаки препинания между ними; различать виды связи (сочинительную и подчинительную), интонационно выделять различные синтаксические конструкции.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сочинительные союзы, развивать навык различения сочинительных союзов, употреблённых для связи частей целого текста.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группы подчинительных союзов, их назначение. Учиться определять роль союзов в предложении, ставить знаки препинания при однородных членах и в сложном предложении.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порядком морфологического разбора союза, учиться разбирать союз как часть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Сочинение-рассуждение «Книга – наш друг и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советчик» (упр. 384).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Познакомиться со структурой текста-рассуждения, учиться строить текст-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рассуждение.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условиями различения на письме союзов тоже, также, чтобы, зато и наречий и местоимений с частицами то, же, бы; учиться писать союзы и омонимичные части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«Союз».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и систематизировать знания по теме «Союз».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Диктант по теме «Союз».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«Союз».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Частица, 16 часов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«частица», знать отличие частиц от знаменательных частей речи; учиться отличать частицы от других частей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Знать разряды частиц; учиться распознавать формообразующие частицы.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«модальные частицы», оттенками значений модальных частиц. Учиться различать оттенки значения частиц, распознавать смысловые значения модальных частиц.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правилами раздельного и дефисного написания частиц; учиться выделять их среди других частей речи.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– устное выступление по картине К.Ф. </w:t>
            </w:r>
            <w:proofErr w:type="spellStart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Юона</w:t>
            </w:r>
            <w:proofErr w:type="spellEnd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 «Конец зимы. Полдень» (упр. 426).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создавать рассказ на основе изображённого на картине с описанием местности.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порядком морфологического разбора частицы. Учиться определять морфологические признаки частиц, безошибочно их писать.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«Разряды частиц».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«Разряды частиц».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«отрицательные частицы», их ролью и смысловыми значениями, учиться правильно писать слова с НЕ и НИ.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Различение на письме частицы и приставки НЕ-.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правилом написания НЕ с разными частями речи. Учиться систематизировать и обобщать изученное ранее (слитно-раздельное написание  НЕ, выделение значимых частей слова).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Сочинение-рассказ по данному сюжету (упр. 446).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Учиться писать сочинение в жанре рассказа.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Частица НИ, приставка НИ-, союз НИ-НИ.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особенностями различения частицы ни, союза ни-ни, приставки ни. Учиться различать и правильно писать НИ – частицу, союз, приставку.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«Частица».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Обобщить и систематизировать знания по теме «Частица».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Диктант по теме «Частица».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 по теме «Частица».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Междометие, 2 часа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«междометие», назначением междометий в языке, употреблении в роли других частей речи. Знать отличия звукоподражательных слов от междометий; учиться отличать звукоподражательные слова от междометий.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правилом написания дефиса в междометиях, учиться правильно писать междометия, составлять диалог, включающий междометия, выразительно читать предложения с междометиями.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систематизация изученного в 5-7 классах, 12 часов.</w:t>
            </w: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определения основных языковых явлений, </w:t>
            </w:r>
            <w:proofErr w:type="spellStart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речеведческих</w:t>
            </w:r>
            <w:proofErr w:type="spellEnd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понятий, орфографических и пунктуационных правил; развивать навык комплексного анализа текста.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Текст и стили речи. Учебно-научная речь.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признаки текста, стили и типы речи; учиться определять тему в соответствии с заглавием, составлять план, выбирать тип речи и композицию.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Контрольное сочинение-рассуждение.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структуру построения текста-рассуждения. Учиться строить текст-рассуждение на заданную тему.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фонетические особенности слова, орфограммы; фонетический анализ слова.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лексические особенности слова и фразеологизмов; производить лексический анализ слова и фразеологизма.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основные способы образования слов, производить морфемный и словообразовательный разбор слова.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морфологические признаки частей речи, самостоятельные и служебные части речи, различать части речи в тексте, производить морфологический разбор слов.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изученные орфограммы, условия их выбора, распознавать орфограммы в словах.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основные синтаксические единицы, структуру построения словосочетания и предложения, производить синтаксический разбор словосочетаний и предложений.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Повторить основные пунктуационные правила, распознавать правила постановки знаков препинания.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усвоенных знаний, полученных в 7 классе; распознавать в тексте изученные орфограммы и пунктуационные правила; осуществлять самоконтроль.</w:t>
            </w:r>
          </w:p>
        </w:tc>
      </w:tr>
      <w:tr w:rsidR="004A0E81" w:rsidRPr="007A0162" w:rsidTr="0093445B">
        <w:tc>
          <w:tcPr>
            <w:tcW w:w="874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13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4869" w:type="dxa"/>
            <w:shd w:val="clear" w:color="auto" w:fill="auto"/>
          </w:tcPr>
          <w:p w:rsidR="004A0E81" w:rsidRPr="007A0162" w:rsidRDefault="004A0E81" w:rsidP="00AA0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классификацию ошибок, особенности </w:t>
            </w:r>
            <w:r w:rsidRPr="007A01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орфографического, синтаксического и пунктуационного разбора предложения. Совершенствовать орфографические умения и навыки, оценивать собственную деятельность и деятельность других.</w:t>
            </w:r>
          </w:p>
        </w:tc>
      </w:tr>
    </w:tbl>
    <w:p w:rsidR="004A0E81" w:rsidRPr="00A334AD" w:rsidRDefault="004A0E81" w:rsidP="004A0E81"/>
    <w:p w:rsidR="004A0E81" w:rsidRDefault="004A0E81" w:rsidP="004A0E81"/>
    <w:p w:rsidR="004A0E81" w:rsidRDefault="004A0E81" w:rsidP="004A0E81"/>
    <w:p w:rsidR="004A0E81" w:rsidRPr="00191975" w:rsidRDefault="004A0E81" w:rsidP="004A0E8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1975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A0E81" w:rsidRPr="00191975" w:rsidRDefault="004A0E81" w:rsidP="004A0E8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1975">
        <w:rPr>
          <w:rFonts w:ascii="Times New Roman" w:hAnsi="Times New Roman"/>
          <w:b/>
          <w:sz w:val="24"/>
          <w:szCs w:val="24"/>
        </w:rPr>
        <w:t>русский язык 8 класс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2835"/>
        <w:gridCol w:w="3543"/>
      </w:tblGrid>
      <w:tr w:rsidR="004A0E81" w:rsidRPr="007A0162" w:rsidTr="00E27FF6">
        <w:trPr>
          <w:trHeight w:val="769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Раздел. Количество часов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93445B">
            <w:pPr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Функции русского языка в современном мире (1 час)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Российской Федерации, понимать его функции интеграции (объединения) народов России, причины потребности в общении на русском языке.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в 5-8 классах(8 часов)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Пунктуация и орфография.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Понимать смыслоразличительную роль знаков препинания, взаимосвязь смысла, интонации и пунктуации предложения, уметь членить текст на предложения, устанавливать связи и отношения между словами в предложении, грамотно расставлять знаки препинания (отделительные, разделительные, выделительные).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3543" w:type="dxa"/>
            <w:vMerge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Научиться устанавливать связи и отношения между простыми предложениями в составе сложного, грамотно расставлять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Буквы Н и НН в суффиксах имен прилагательных, причастий и наречий.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Развивать умение безошибочно писать НЕ: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1) с глаголами и деепричастиями; 2) с причастиями; 3) с существительными, прилагательными и наречиями на – О;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Аргументировать такую группировку частей речи в связи со слитным и раздельным написанием с НЕ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Сочинение «Моё впечатление о летних каникулах»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Пересказать текст, отразить свое понимание проблематики и позиции автора исходного текста, произвести частичный языковой анализ текста, применяя знания о частях речи, пересказать текст от 3-го лица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Правописание дефиса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делать выводы и обобщения, приводить свои примеры, находить эти написания в тексте и объяснять их.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работу. Проверить свои знания о частях речи, определить в них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морфемы, постоянные и непостоянные признаки.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Словосочетание (4 часа).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Основные единицы синтаксиса: словосочетание, предложение, текст.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интонационными средствами синтаксиса (логическое ударение, пауза, тон, темп, мелодичный рисунок), учиться понимать их грамматическую и смыслоразличительную роль.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основными видами словосочетаний: именными, глагольными, наречными; признаками словосочетания, учиться распознавать и моделировать словосочетания всех видов.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словосочетаниях: согласование, управление, примыкание.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типами связи слов в словосочетании: согласование, управление, примыкание, нормы сочетания слов и причины нарушения сочетания, учиться моделировать словосочетания всех видов, выделять их из предложений, определять тип связи.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словосочетаний.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производить синтаксический разбор словосочетаний, используя синонимичные по значению словосочетания.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Простое предложение (4 часа)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 простого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Особенности связи подлежащего и сказуемого. Порядок слов в предложении.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Научиться опознавать и характеризовать предложения по эмоциональной окраске, по характеру выражения связи между подлежащим и сказуемым. 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Интонация. Интонационные средства.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Учиться интонационно правильно произносить предложения, выделять с помощью логического ударения и порядка слов наиболее важное  слово, выразительно читать предложение, использовать в текстах разных стилей прямой и обратный порядок слов. 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 Описание архитектурного памятника как вид текста, его языковые особенности.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Познакомиться со структурой текста-описания, его языковыми особенностями, учиться составлять сравнительный анализ картин,  собственный текст на основе увиденного, соблюдая нормы русского литературного языка на письме. 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Простые двусоставные предложения.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Главные члены предложения (8 часов).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Повторение пройденного о подлежащем. Способы выражения подлежащего.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находить и характеризовать подлежащее и сказуемое в предложении, определять способы выражения подлежащего, учиться согласовывать сказуемое с подлежащим, выраженным словосочетанием или сложносокращенным словом.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 w:rsidRPr="007A0162">
              <w:rPr>
                <w:rFonts w:ascii="Times New Roman" w:hAnsi="Times New Roman"/>
                <w:sz w:val="24"/>
                <w:szCs w:val="24"/>
              </w:rPr>
              <w:t>И.Шевандроновой</w:t>
            </w:r>
            <w:proofErr w:type="spellEnd"/>
            <w:r w:rsidRPr="007A0162">
              <w:rPr>
                <w:rFonts w:ascii="Times New Roman" w:hAnsi="Times New Roman"/>
                <w:sz w:val="24"/>
                <w:szCs w:val="24"/>
              </w:rPr>
              <w:t xml:space="preserve"> «На террасе».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структурой текста описания, его языковыми особенностями, составить собственный текст на основе увиденного.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Виды сказуемого. Простое глагольное сказуемое и способы его выражения.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Познакомиться с видами сказуемого. Учиться находить и характеризовать сказуемое в предложении, согласовывать подлежащее и сказуемое,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применяя соответствующее правило, определять морфологические способы выражения простого глагольного сказуемого.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Составное глагольное сказуемое.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структурой составного глагольного сказуемого, учиться опознавать его в тексте по составу 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различать составные глагольные и составные именные сказуемые, определять способы выражения именной части составного именного сказуемого.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условиями постановки тире между подлежащим и сказуемым, учиться применять правило на практике.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Публицистическое сочинение о памятнике культуры «Чудный собор»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создавать текст публицистического характера с использованием характерных для публицистики средств языка: выразительной лексики, экспрессивного синтаксиса, риторических вопросов и восклицаний, вопросно-ответной формы изложения однородных членов.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Контрольный диктант по теме «Простое предложение»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162">
              <w:rPr>
                <w:rFonts w:ascii="Times New Roman" w:hAnsi="Times New Roman"/>
                <w:sz w:val="24"/>
                <w:szCs w:val="24"/>
              </w:rPr>
              <w:t>Еаписать</w:t>
            </w:r>
            <w:proofErr w:type="spellEnd"/>
            <w:r w:rsidRPr="007A0162">
              <w:rPr>
                <w:rFonts w:ascii="Times New Roman" w:hAnsi="Times New Roman"/>
                <w:sz w:val="24"/>
                <w:szCs w:val="24"/>
              </w:rPr>
              <w:t xml:space="preserve"> диктант по теме «Простое предложение, соблюдая на письме орфографические и пунктуационные нормы.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(11 часов).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Роль второстепенных членов в предложении. Прямое и косвенное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дополнение.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различать прямое и косвенное дополнение, способы их выражения, учиться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опознавать их в предложении.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Определение согласованное и не согласованное. Способы выражения определения.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различать согласованные и несогласованные   определения, использовать определения для характеристики предмета, явления, а определения-эпитеты как средства выразительности речи.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распознавать приложения среди других второстепенных членов предложения, использовать приложения в качестве средства выразительности речи.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Знаки препинания при приложении.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правильно ставить знаки препинания при приложении.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Виды обстоятельств по значению (времени, места, причины, цели, образа действия, условия, уступительное).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Ораторская речь, её особенности. Публичное выступление об истории своего края.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особенностями ораторской речи. Выступить с публичным выступлением об истории родного края.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Сравнительный оборот.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опознавать сравнительный оборот, правильно ставить знаки препинания.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выполнять синтаксический разбор двусоставного предложения.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 как вид текста, строение данного текста, его языковые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особенностями текста- характеристики человека. Составить текст такого вида, соблюдая на письме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литературные нормы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«Второстепенные члены предложения»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Обобщить знания, полученные в данном разделе. 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Выполнить контрольную работу, проверив полученные знания.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Простые односоставные предложения (14 часов).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Главный член односоставного предложения. Группы односоставных предложений.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структурными особенностями односоставных предложений, научиться различать двусоставные и односоставные предложения.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опознавать назывные предложения в тексте, употреблять их в собственных высказываниях как средство лаконичного изображения фактов окружающей действительности.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структурно-грамматическими особенностями определенно-личных предложений. Учиться различать односоставные и двусоставные предложения, находить определенно-личные предложения по их значению, структурным особенностям.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структурно - грамматическими особенностями неопределенно-личных предложений, сферой их употребления. Учиться опознавать их в тексте и в структуре сложного предложения.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особенностями инструкции как вида текста. Написать инструкцию.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Сконструировать односоставные предложения с обобщенным значением, учиться использовать односоставные предложения  с обобщенным значением (пословицы, афоризмы, крылатые выражения), опознавать данные предложения в тексте.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со структурными особенности безличных предложений, Научиться опознавать безличные предложения  в тексте.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 на лингвистическую тему.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составлять текст-рассуждение, соблюдая типологические особенности рассуждения, отбирать нужные аргументы,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 Написание сочинения – рассуждения на лингвистическую тему.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Написать сочинение-рассуждение, высказывая свое мнение, соблюдая на письме нормы русского литературного языка.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опознавать неполные предложения в тексте и грамотно употреблять в собственных высказываниях, наблюдать за употреблением неполных предложений в разговорной речи и в письменном тексте, пунктуационно оформлять неполные предложения на письме, различать структуру неполных предложений и односоставных.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Неполные предложения в диалоге и в сложном предложении.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Уметь употреблять неполные предложения в разговорной речи и в письменном тексте, пунктуационно оформлять неполные предложения на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письме, различать структуру неполных предложений и односоставных.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односоставных предложений. Синонимия односоставных и двусоставных предложений.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проводить устный и письменный синтаксический разбор односоставных предложений, производить сопоставительный анализ и использовать синонимию двусоставных и односоставных предложений.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A0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«Односоставные предложения».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составлять диалоги с употреблением определенно-личных предложений, включать неопределенно-личные предложения в составляемые сюжетные тексты, употреблять безличные предложения в миниатюрных зарисовках явлений природы.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Тест по теме «Односоставные предложения».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Выполнить тест по пройденному разделу.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Простое осложнённое предложение.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(13 часов).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находить в предложении смысловые отрезки, которые необходимо выделять знаками препинания, обосновывать их выбор и расставлять знаки препинания в соответствии с изученными правилами.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опознавать однородные члены (распространенные, нераспространенные, выраженные различными частями речи, ряды однородных членов).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предложения, связанные только перечислительной интонацией и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пунктуация при них.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различать однородные и неоднородные определения на основе смыслового, интонационного и грамматического анализа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предложений, 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Различать однородные и неоднородные определения, Учиться употреблять слова в прямом и переносном значении в качестве однородных (неоднородных) определений.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правильно ставить знаки препинания при однородных членах, связанных сочинительными союзами, составлять схемы предложений с однородными членами.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Р/Р Написание изложения с элементами сочинения.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Написать изложение с элементами сочинения.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находить обобщающие слова при однородных членах, определять место их по отношению к однородным членам, правильно ставить знаки препинания.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 с однородными членами.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различать предложения с обобщающими словами при однородных членах и предложения с составным именным сказуемым, строить схемы предложений.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 предложений с однородными членами.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производить синтаксический и пунктуационный разбор предложений с однородными членами.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 Сочинение – сравнительная характеристика двух знакомых лиц, особенности строения текста.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Учиться создавать текст – сравнительную характеристику, опираясь на правила сравнения, устанавливая между объектами сходство и различие, строить высказывание на основе типовой схемы (параллельного или последовательного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сравнения).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«Предложения с однородными членами».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Обобщить знания. Научиться опознавать, строить и читать предложения с однородными членами, правильно ставить знаки препинания, соблюдая интонационные особенности предложений.</w:t>
            </w:r>
          </w:p>
        </w:tc>
      </w:tr>
      <w:tr w:rsidR="004A0E81" w:rsidRPr="007A0162" w:rsidTr="00E27FF6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«Предложения с однородными членами».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Выполнить контрольную работу по теме «Предложения с однородными членами».</w:t>
            </w:r>
          </w:p>
        </w:tc>
      </w:tr>
      <w:tr w:rsidR="004A0E81" w:rsidRPr="007A0162" w:rsidTr="00E27FF6">
        <w:trPr>
          <w:trHeight w:val="1051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Проанализировать ошибки, допущенные в контрольной работе. Выполнить работу над ошибками.</w:t>
            </w:r>
          </w:p>
        </w:tc>
      </w:tr>
      <w:tr w:rsidR="004A0E81" w:rsidRPr="007A0162" w:rsidTr="00E27FF6">
        <w:trPr>
          <w:trHeight w:val="8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 (17 часов).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понятием об обособлении, учиться опознавать обособленные члены, выраженные причастными и деепричастными оборотами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определениях.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опознавать условия обособления определений, правильно ставить знаки препинания, использовать обособленные определения в текстах разных стилей и типов.</w:t>
            </w:r>
          </w:p>
        </w:tc>
      </w:tr>
      <w:tr w:rsidR="004A0E81" w:rsidRPr="007A0162" w:rsidTr="00E27FF6">
        <w:trPr>
          <w:trHeight w:val="1583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Обособление согласованных распространённых и нераспространённых определений.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 выявлять грамматические условия обособления определений с обстоятельственным оттенком значения, несогласованных определений.</w:t>
            </w:r>
          </w:p>
        </w:tc>
      </w:tr>
      <w:tr w:rsidR="004A0E81" w:rsidRPr="007A0162" w:rsidTr="00E27FF6">
        <w:trPr>
          <w:trHeight w:val="126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определениях.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правильно обособлять определения интонационно и на письме.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 на дискуссионную тему.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Продолжать учиться создавать текст-рассуждение, сохраняя его композиционные элементы (тезис, доказательства, вывод).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Написать сочинение-рассуждение на морально-этическую тему.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основными условиями обособления приложения. Учиться правильно ставить знаки препинания при выделении обособленных приложений.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приложениях.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 в разных стилях и текстах речи.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определять условия обособления обстоятельств, выраженных деепричастным оборотом и одиночным деепричастием. Учиться находить деепричастный оборот, определять его границы, правильно ставить знаки препинания при обособлении обстоятельств.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обстоятельствах.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конструировать предложения с деепричастным оборотом, исправлять ошибки в предложении, опознавать обособленные обстоятельства как изобразительно-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выразительные средства в художественной речи. 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Учиться опознавать уточняющие члены предложения на основе </w:t>
            </w:r>
            <w:proofErr w:type="spellStart"/>
            <w:r w:rsidRPr="007A0162">
              <w:rPr>
                <w:rFonts w:ascii="Times New Roman" w:hAnsi="Times New Roman"/>
                <w:sz w:val="24"/>
                <w:szCs w:val="24"/>
              </w:rPr>
              <w:t>семантикоинтонационного</w:t>
            </w:r>
            <w:proofErr w:type="spellEnd"/>
            <w:r w:rsidRPr="007A0162">
              <w:rPr>
                <w:rFonts w:ascii="Times New Roman" w:hAnsi="Times New Roman"/>
                <w:sz w:val="24"/>
                <w:szCs w:val="24"/>
              </w:rPr>
              <w:t xml:space="preserve"> анализа высказывания.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уточняющих членах предложения.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употреблять и выделять на письме обособленные уточняющие члены предложения, правильно употреблять знаки препинания при них.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обособленными членами.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Обосновывать синтаксические и пунктуационные нормы построения предложений с обособленными членами и выразительно читать их.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Повторение по теме «Предложения с обособленными членами».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Повторить и обобщить знания, полученные в данном разделе.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Диктант по теме «Предложения с обособленными членами».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Знать основные условия обособления второстепенных членов, применять знания в условиях контроля.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Проанализировать контрольную работу и выполнить работу над ошибками.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Слова, грамматически не связанные с членами предложения.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Обращения, вводные слова и междометия (13 часов).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Обращение. Назначение обращений.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характеризовать синтаксические и пунктуационные особенности предложения с обращением.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обращении.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правильно употреблять знаки препинания при обращении.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Группы вводных слов и вводных сочетаний слов по назначению.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группами вводных конструкций по значению, учиться  выражать определенные отношения к высказыванию с помощью вводных слов, различать вводные слова и члены предложения.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употреблять в речи вводные слова с учетом речевой ситуации, правильно расставлять знаки препинания при вводных словах, использовать вводные слова как средство связи предложений и смысловых частей.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предложениях.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Научиться правильно употреблять знаки препинания при вводных предложениях в письменной речи. 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основными способами компрессии текста. Учиться воспроизводить текст с заданной степенью свёрнутости.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Вставные конструкции (слова, словосочетания, предложения).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особенностями вставных конструкций и их смысловыми отличиями от вводных слов и предложений. Учиться опознавать вставные конструкции, расставлять знаки препинания на письме.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Р/Р Публичное выступление.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составлять текст публичного выступления.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правильно ставить знаки препинания при междометиях, междометиях с обращениями; производить синонимическую замену вводных слов.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Синтаксический и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выполнять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Повторение по теме «Предложения с вводными и вставными конструкциями, обращениями и междометиями».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Производить синтаксический разбор предложений с вводными конструкциями, обращениями,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предложения.</w:t>
            </w:r>
          </w:p>
        </w:tc>
      </w:tr>
      <w:tr w:rsidR="004A0E81" w:rsidRPr="007A0162" w:rsidTr="00E27FF6">
        <w:trPr>
          <w:trHeight w:val="1631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Тест по теме «Предложения с вводными и вставными конструкциями, обращениями и междометиями».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Выполнить тест, применив полученные знания в условиях контроля.</w:t>
            </w:r>
          </w:p>
        </w:tc>
      </w:tr>
      <w:tr w:rsidR="004A0E81" w:rsidRPr="007A0162" w:rsidTr="00E27FF6">
        <w:trPr>
          <w:trHeight w:val="1631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Р/Р Написание сочинения-рассуждения на лингвистическую тему.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Написать сочинение-рассуждение на лингвистическую тему.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Чужая речь. Прямая и косвенная речь (7 часов).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Понятие о чужой речи. Комментирующая часть.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основными способами передачи чужой речи, учиться правильно ставить знаки препинания в предложениях с чужой речью и обосновывать их постановку</w:t>
            </w:r>
          </w:p>
        </w:tc>
      </w:tr>
      <w:tr w:rsidR="004A0E81" w:rsidRPr="007A0162" w:rsidTr="00E27FF6">
        <w:trPr>
          <w:trHeight w:val="121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 различать прямую и косвенную речь, заменять прямую речь косвенной и наоборот, обосновывать постановку знаков препинания при косвенной речи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Прямая речь. 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Учиться моделировать предложения с прямой речью, производить синонимичную </w:t>
            </w: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замену предложений с прямой и косвенной речью, пунктуационно оформлять предложения с прямой  речью.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Учиться составлять диалоги и записывать их.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Р/Р Рассказ.</w:t>
            </w: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особенностями текста в жанре рассказа. Учиться перерабатывать текст в рассказ с диалогом.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Цитата. Знаки препинания при цитировании.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Познакомиться с правилами оформления цитат, учиться вводить цитаты в речь, правильно ставить знаки препинания при цитировании.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Научиться производить синтаксический и пунктуационный разбор предложений и моделировать предложения с чужой и прямой речью.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2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пройденного в 8 классе (8 часов).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Опознавать части речи по их грамматическим признакам, определять синтаксическую роль в предложении, использовать в речи разные виды омонимов, виды и средства синтаксической связи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Повторить условия постановки знаков препинания и их функции. Анализировать словосочетания и простые предложения.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 xml:space="preserve">Соблюдать орфографические, грамматические и лексические нормы при построении словосочетаний разных видов, синтаксические нормы при построении предложений, исправлять нарушения синтаксических норм, </w:t>
            </w:r>
          </w:p>
        </w:tc>
      </w:tr>
      <w:tr w:rsidR="004A0E81" w:rsidRPr="007A0162" w:rsidTr="00E27FF6">
        <w:trPr>
          <w:trHeight w:val="2130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Соблюдать орфографические, грамматические и лексические нормы при построении словосочетаний разных видов, синтаксические нормы – при построении предложений.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3543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Анализировать текст: производить композиционно-содержательный, стилистический, типологический анализ текста, языковой анализ текста, языковой анализ отдельных элементов текста, анализ правописания отдельных слов и пунктуации предложений.</w:t>
            </w:r>
          </w:p>
        </w:tc>
      </w:tr>
      <w:tr w:rsidR="004A0E81" w:rsidRPr="007A0162" w:rsidTr="00E27FF6">
        <w:trPr>
          <w:trHeight w:val="46"/>
        </w:trPr>
        <w:tc>
          <w:tcPr>
            <w:tcW w:w="1418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106-108</w:t>
            </w:r>
          </w:p>
        </w:tc>
        <w:tc>
          <w:tcPr>
            <w:tcW w:w="3544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62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835" w:type="dxa"/>
            <w:shd w:val="clear" w:color="auto" w:fill="auto"/>
            <w:hideMark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A0E81" w:rsidRPr="007A0162" w:rsidRDefault="004A0E81" w:rsidP="00AA0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E81" w:rsidRPr="00191975" w:rsidRDefault="004A0E81" w:rsidP="004A0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E81" w:rsidRPr="00191975" w:rsidRDefault="004A0E81" w:rsidP="004A0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E81" w:rsidRDefault="004A0E81" w:rsidP="004A0E81"/>
    <w:p w:rsidR="004A0E81" w:rsidRDefault="004A0E81" w:rsidP="004A0E81"/>
    <w:p w:rsidR="004A0E81" w:rsidRDefault="004A0E81" w:rsidP="004A0E81"/>
    <w:p w:rsidR="004A0E81" w:rsidRDefault="004A0E81" w:rsidP="004A0E81"/>
    <w:p w:rsidR="004A0E81" w:rsidRDefault="004A0E81" w:rsidP="004A0E81"/>
    <w:p w:rsidR="004A0E81" w:rsidRDefault="004A0E81" w:rsidP="004A0E81">
      <w:pPr>
        <w:rPr>
          <w:lang w:val="en-US"/>
        </w:rPr>
      </w:pPr>
    </w:p>
    <w:p w:rsidR="00600EC1" w:rsidRPr="00600EC1" w:rsidRDefault="00600EC1" w:rsidP="004A0E81">
      <w:pPr>
        <w:rPr>
          <w:lang w:val="en-US"/>
        </w:rPr>
      </w:pPr>
    </w:p>
    <w:p w:rsidR="004A0E81" w:rsidRDefault="004A0E81" w:rsidP="004A0E81"/>
    <w:p w:rsidR="004A0E81" w:rsidRPr="00190157" w:rsidRDefault="004A0E81" w:rsidP="004A0E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0157">
        <w:rPr>
          <w:rFonts w:ascii="Times New Roman" w:eastAsia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A0E81" w:rsidRPr="00190157" w:rsidRDefault="004A0E81" w:rsidP="004A0E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0157">
        <w:rPr>
          <w:rFonts w:ascii="Times New Roman" w:eastAsia="Times New Roman" w:hAnsi="Times New Roman"/>
          <w:b/>
          <w:sz w:val="24"/>
          <w:szCs w:val="24"/>
        </w:rPr>
        <w:t>9 класс</w:t>
      </w:r>
    </w:p>
    <w:tbl>
      <w:tblPr>
        <w:tblW w:w="1078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3530"/>
        <w:gridCol w:w="2533"/>
        <w:gridCol w:w="3402"/>
      </w:tblGrid>
      <w:tr w:rsidR="004A0E81" w:rsidRPr="00190157" w:rsidTr="00E27FF6">
        <w:trPr>
          <w:trHeight w:val="2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Раздел. Количество часов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E27FF6" w:rsidRDefault="004A0E81" w:rsidP="00E27FF6">
            <w:pPr>
              <w:tabs>
                <w:tab w:val="center" w:pos="-392"/>
                <w:tab w:val="right" w:pos="884"/>
              </w:tabs>
              <w:ind w:left="-1668" w:right="23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Ви</w:t>
            </w:r>
            <w:r w:rsidR="00E27F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="00E27FF6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Международное значение русского языка. Общие сведения о языке (1 час).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Международное значение русского языка. Понятие о литературном языке.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Познакомиться с  формами существования национального русского языка, научиться объяснять разнообразие лексического состава русского языка.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в 5-8 классах (7 часов).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Овладеть основными нормами построения устного и письменного высказывания. Научиться правильной и выразительной интонации.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Монолог и диалог.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создавать устное монологическое высказывание на учебные и социально-бытовые темы, вести диалог.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различать разговорную речь, научный, публицистический, официально-деловой стили, язык художественной литературы, определять их жанры.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Простое предложение и его грамматическая основа. Предложения с однородными членами.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производить структурно-смысловой анализ предложений, различать изученные виды простых предложений.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опознавать предложения с обособленными членами.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Предложения с обращениями, вводными словами и вставными конструкциями.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интонационно выразительно читать предложения с обращениями, вводными словами и вставными конструкциями, объяснять.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«Повторение изученного материала в 5-8 классах»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Проверить свои знания, полученные в 5-8 классах.</w:t>
            </w:r>
          </w:p>
        </w:tc>
      </w:tr>
      <w:tr w:rsidR="004A0E81" w:rsidRPr="00190157" w:rsidTr="00E27FF6">
        <w:trPr>
          <w:trHeight w:val="164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Сложные предложения (1 час).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Понятие о сложном предложении. Сложное предложение как единица синтаксиса.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различать изученные виды предложений (простые и сложные), определять средства связи частей сложного предложения, пунктуационно оформлять их.</w:t>
            </w: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Союзные сложные предложения (4 часа).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Союзные и бессоюзные предложения.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Уяснить классификацию сложных предложений, уметь разграничивать сложные предложения разных типов,  строить предложения с заданной конструкцией.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Н.Назаренко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«Церковь Вознесения на улице Нежданной в Москве».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Создать текст публицистического стиля в жанре дневника, используя языковые средства: экспрессивную лексику, многозначные слова, формы повелительного наклонения глагола, учитывая интонационные и синтаксические особенности стиля (представление, распространенное обращение, обратный порядок слов, ряды однородных членов и др.)</w:t>
            </w:r>
          </w:p>
        </w:tc>
      </w:tr>
      <w:tr w:rsidR="004A0E81" w:rsidRPr="00190157" w:rsidTr="00E27FF6">
        <w:trPr>
          <w:trHeight w:val="12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моделировать предложения, расставлять знаки препинания.</w:t>
            </w: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190157" w:rsidTr="00E27FF6">
        <w:trPr>
          <w:trHeight w:val="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Учиться интонационно оформлять сложные предложения с разными типами смысловых отношений между частями, моделировать предложения, расставлять знаки 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Сложносочинённые предложения (7 часов).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Сложносочиненное предложение и его особенности.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грамматическими признаками ССП, его строением, составлять схемы предложений и конструировать предложения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схеме.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Сложносочи-ненные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предложения с соединительными, противительными и разделительными союзами.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основными группами ССП по значению и союзам, определять смысловые отношения между частями ССП и способы их выражения: соединительные, противительные, разделительные отношения.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Смысловые отношения между частями ССП и способы их выражения.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смысловые отношения между частями ССП, способы их выражения, составлять ССП с разными средствами связи его частей, различать ССП с союзом И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простые предложения с однородными членами, связанными союзом 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ССП с общим второстепенным членом.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Опознавать ССП с общим второстепенным членом, обосновывать отсутствие запятой, конструировать предложения.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Синтаксический и пунктуационный разбор сложносочиненного предложения.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синтаксический и пунктуационный разбор ССП, производить синонимичную замену ССП и СПП, различать ССП и простые предложения с однородными членами, правильно ставить знаки 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стиль. Работа с газетным текстом.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извлекать необходимую информацию из прочитанного текста, создавать текст публицистического характера, выбирать жанр будущего сочинения (газетный очерк, заметка, портрет, лирическая зарисовка о человеке, который произвел впечатление, удивил).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«Сложносочинённое предложение»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о сложносочинённом предложении в ситуации контроля.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Сложноподчинённые предложения (24 часа).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Сложноподчиненное предложение и его особенности.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Знать грамматические признаки СПП, его строение, средства связи частей, опознавать СПП в тексте, правильно ставить знаки 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придаточного предложения по отношению к главному, правильно расставлять знаки препинания, использовать различные средства связи главной и придаточной части, интонационно оформлять СПП.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Союзы и союзные слова в сложноподчиненном предложении.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Уметь различать подчинительные союзы и союзные слова, использовать их при конструировании СПП, правильно ставить знаки 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Роль указательных слов в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сложноподчи-ненном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Опознавать указательные слова в главной части СПП, отличать СПП с указательными словами от СПП с двойными союзами.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Рецензия на прочитанное произведение.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Создать рецензию на художественное произведение научно-популярной литературы.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Основные группы СПП. Сложноподчиненные предложения с придаточными определительными.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Запомнить группы СПП по значению и строению, определять вид придаточных по характеру смысловой связи между частями, значению подчинительных союзов и союзных слов, определять синтаксическую функцию союзного слова.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Определить место придаточных изъяснительных по отношению к главному, средства связи придаточного с главным, различать подчинительные союзы и союзные слова.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«СПП с придаточными изъяснительными»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Опознавать СПП с придаточными изъяснительными конструировать СПП с придаточными изъяснительными, заменять предложения с прямой речью на них.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СПП с придаточными обстоятельственными. СПП с придаточными времени и места.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Опознавать СПП с придаточными обстоятельственными по характеру смысловой связи между частями. Употреблять СПП с придаточными времени и места, находить в текстах художественных произведений.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СПП с придаточными причины, следствия, условия.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Определять СПП с придаточными причины, следствия, условия по характеру смысловой связи между частями, значению подчинительных союзов.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-чинённые предложения»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о сложноподчинённом предложении в ситуации контроля.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Сложноподчиненные предложения с придаточными уступки, цели.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СПП с придаточными цели и уступки по характеру смысловой связи между частями, значению подчинительных союзов, производить синонимическую замену, выявлять общее между СПП с придаточным уступительным и СПП с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противительными союзами.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СПП с придаточными сравнительными, образа действия, меры, степени.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Отличать СПП с придаточными сравнения от простых со сравнительным оборотом, оценивать роль придаточных образа действия, степени и сравнения в художественных текстах.</w:t>
            </w:r>
          </w:p>
        </w:tc>
      </w:tr>
      <w:tr w:rsidR="004A0E81" w:rsidRPr="00190157" w:rsidTr="00E27FF6">
        <w:trPr>
          <w:trHeight w:val="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Различение придаточных сравнительных и простых предложений со сравнительным оборотом.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значения сравнений, выраженных различными способами: словосочетанием, фразеологизмом, сравнительным оборотом, составное именное сказуемое, СПП с придаточным сравнения.</w:t>
            </w:r>
          </w:p>
        </w:tc>
      </w:tr>
      <w:tr w:rsidR="004A0E81" w:rsidRPr="00190157" w:rsidTr="00E27FF6">
        <w:trPr>
          <w:trHeight w:val="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Подготовка к написанию сочинения. Сбор материала о родной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Отобрать необходимый фактический материал, свободно излагать свои мысли, соблюдать нормы построения текста.</w:t>
            </w:r>
          </w:p>
        </w:tc>
      </w:tr>
      <w:tr w:rsidR="004A0E81" w:rsidRPr="00190157" w:rsidTr="00E27FF6">
        <w:trPr>
          <w:trHeight w:val="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Создать текст-рассуждение, осуществлять выбор языковых средств в соответствии с темой, целями и стилем.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структурно-семантический анализ СПП с несколькими придаточными, конструировать предложения.</w:t>
            </w: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Виды подчинения в СПП с несколькими придаточными.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структурно-семантический анализ СПП с несколькими придаточными.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Последовательное соподчинение и подчинение в СПП.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Выполнить упражнения для определения последовательного соподчинения и подчинения в СПП.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Синтаксический разбор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сложноподчинённого предложения.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Определять вид придаточного в СПП, выделять главную и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придаточную части, определять средства связи.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Пунктационный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 СПП.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Определять вид придаточного в СПП, пользоваться синтаксическими синонимами, находить СПП     в художественных текстах.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Академическое красноречие и его виды.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Выступить перед классом с лингвистическим сообщением, самостоятельно подобрать материал для выступления.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«Сложноподчиненные предложения»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Различать ССП, СПП и простые осложненные предложения.</w:t>
            </w:r>
          </w:p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«Сложноподчинённые предложения».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структурно-семантический анализ СПП с несколькими придаточными, конструировать предложения, интонационно и пунктуационно оформлять.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Бессоюзные сложные предложения (8 часов).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Бессоюзное сложное предложение и его особенности.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Уяснить грамматические признаки БСП, опознавать их в тексте.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Выявить смысловые отношения между частями БСП (отношения перечисления), расставлять знаки препинания, обосновывать их выбор.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 по произведению  Н.В.Гоголя «Мёртвые души» «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Маниловка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Вспомнить приёмы сжатия текста. Научиться 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БСП со значением причины, пояснения,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дополнения. Двоеточие в БСП.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определять условия постановки двоеточия между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частями БСП, выявлять смысловые отношения (причины, пояснения, дополнения).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Синтаксические синонимы бессоюзных сложных предложений. Тире в БСП.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определять условия постановки тире между частями БСП, выявлять смысловые отношения  (противопоставления, времени, условия и следствия).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Синтаксический и пунктуационный разбор БСП. Повторение.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опознавать БСП в тексте, правильно выбирать знаки препинания, определяя смысловые отношения между частями, составлять схемы.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Реферат на лингвистическую тему.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отбирать материал лингвистического характера, производить синонимическую замену сложных предложений с союзной и бессоюзной связью. Написать реферат на лингвистическую тему.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«Бессоюзное сложное предложение».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Проверить свои знания по теме БСП.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Сложные предложения с различными видами связи (7 часов).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Познакомиться со структурными особенностями сложного предложения с разными видами связи. Научиться различать основные разновидности предложений в зависимости от сочетания видов связи: сочинительной и подчинительной, подчинительной и бессоюзной, сочинительной и бессоюзной, сочинительной, подчинительной, бессоюзной.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в сложных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предложениях с различными видами связи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производить синтаксический разбор и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конструировать сложные предложения с разными видами связи.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объяснять пунктуацию в сложных предложениях с разными видами связи, анализировать синтаксис этих предложений.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 на лингвистическую тему «Зачем нужны знаки препинания?»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элементы сочинения-рассуждения. Научиться приводить свои аргументы и примеры из жизненного опыта. Познакомиться с критериями оценивания сочинения на экзамене по новой форме. 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Конспект статьи на лингвистическую тему.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правилами написания конспекта статьи на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линвистическую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тему. Учиться воспринимать текст на слух. Написать конспект статьи на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лингвистичекую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 тему.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Разделительные знаки препинания в предложениях с союзной и бессоюзной связью.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определять структурные особенности сложного предложения с союзной и бессоюзной связью, правильно ставить знаки 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Употребление в речи предложений с различными видами связи.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употреблять в речи предложения с различными видами связи.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языке (2 часа).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Общие сведения о языке. Словарь как вид справочной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различать энциклопедические и толковые словари, их структуру, пользоваться ими в исследовательской и проектной деятельности. Запомнить особенности словарей, отражающих нормы правописания и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произношения, выразительные возможности речи. 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Научиться производить анализ художественных текстов, видеть и обосновывать их эстетическую функцию, отличать ее от практических функций языковых стилей, анализировать индивидуальный стиль писателя (манера письма, художественные приемы, средства выразительности).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(7 часов).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звуковой анализ текста, использовать алфавит в практической деятельности, опознавать орфограммы, выбор которых зависит от фонетических условий.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Лексика. </w:t>
            </w:r>
            <w:proofErr w:type="spellStart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Объяснять лексическое значение слов известными способами, использовать морфемный и словообразовательный анализ слов для правильного правописания.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Распознавать изученные части речи на основе общего (грамматического) значения, морфологических признаков, синтаксической роли; использовать в речи, соблюдая нормы, делать правильный выбор орфограмм, написание которых зависит от морфологических условий.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 xml:space="preserve">Обнаруживать орфограммы, группировать их, объяснять их правописание в виде рассуждения (устно), письменно объяснять с помощью графических символов; Объяснять постановку знаков </w:t>
            </w: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препинания.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Сжатое изложение на публицистическую тему.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Производить композиционно-содержательный анализ текста, определять выразительные слова и конструкции для передачи темы, основной мысли. Свободно писать сжатое изложение.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за курс 9 класса.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Проверить насколько усвоил материал по русскому языку в 9 классе. Выполнять самостоятельно грамматические задания.</w:t>
            </w:r>
          </w:p>
        </w:tc>
      </w:tr>
      <w:tr w:rsidR="004A0E81" w:rsidRPr="00190157" w:rsidTr="00E27FF6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Обобщение изученного в 9 классе.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81" w:rsidRPr="00190157" w:rsidRDefault="004A0E81" w:rsidP="00AA03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самостоятельно ошибки, допущенные в контрольной работе. Научиться самостоятельно подбирать подобные задания, которые встретились в контрольной работе.</w:t>
            </w:r>
          </w:p>
        </w:tc>
      </w:tr>
    </w:tbl>
    <w:p w:rsidR="004A0E81" w:rsidRDefault="004A0E81" w:rsidP="004A0E81"/>
    <w:p w:rsidR="004A0E81" w:rsidRDefault="004A0E81" w:rsidP="004A0E81">
      <w:pPr>
        <w:rPr>
          <w:rFonts w:ascii="Times New Roman" w:hAnsi="Times New Roman"/>
          <w:b/>
          <w:sz w:val="24"/>
          <w:szCs w:val="24"/>
        </w:rPr>
      </w:pPr>
    </w:p>
    <w:p w:rsidR="004A0E81" w:rsidRDefault="004A0E81" w:rsidP="004A0E81">
      <w:pPr>
        <w:rPr>
          <w:rFonts w:ascii="Times New Roman" w:hAnsi="Times New Roman"/>
          <w:b/>
          <w:sz w:val="24"/>
          <w:szCs w:val="24"/>
        </w:rPr>
      </w:pPr>
    </w:p>
    <w:p w:rsidR="004A0E81" w:rsidRDefault="004A0E81" w:rsidP="004A0E81">
      <w:pPr>
        <w:rPr>
          <w:rFonts w:ascii="Times New Roman" w:hAnsi="Times New Roman"/>
          <w:b/>
          <w:sz w:val="24"/>
          <w:szCs w:val="24"/>
        </w:rPr>
      </w:pPr>
    </w:p>
    <w:p w:rsidR="004A0E81" w:rsidRDefault="004A0E81" w:rsidP="004A0E81">
      <w:pPr>
        <w:rPr>
          <w:rFonts w:ascii="Times New Roman" w:hAnsi="Times New Roman"/>
          <w:b/>
          <w:sz w:val="24"/>
          <w:szCs w:val="24"/>
        </w:rPr>
      </w:pPr>
    </w:p>
    <w:p w:rsidR="004A0E81" w:rsidRDefault="004A0E81" w:rsidP="004A0E81"/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4AD" w:rsidRPr="00BB5625" w:rsidRDefault="00A334AD" w:rsidP="004302A0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2A0" w:rsidRDefault="00BB5625" w:rsidP="00BB5625">
      <w:pPr>
        <w:ind w:left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комплект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1.Ладыженская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 и др. Русский язык. 5 класс: Учебник для общеобразовательных учреждений. М.: Просвещение 2014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 и др. Русский язык. 6 класс: Учебник для общеобразовательных учреждений. М.: Просвещение 2014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 и др. Русский язык. 7 класс: Учебник для общеобразовательных учреждений. М.: Просвещение 2014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 и др. Русский язык. 8 класс: Учебник для общеобразовательных учреждений. М.: Просвещение 2014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 и др. Русский язык. 9 класс: Учебник для общеобразовательных учреждений. М.: Просвещение 2014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Контрольно-измерительные материалы: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1.Контрольно-измерительные материалы. Русский язык: 5 класс/ Сост. Н.В.Егорова. М.: ВАКО 2013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2.Контрольно-измерительные материалы. Русский язык: 6 класс/ Сост. Н.В.Егорова. М.: ВАКО 2013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3.Контрольно-измерительные материалы. Русский язык: 7 класс/ Сост. Н.В.Егорова. М.: ВАКО 2013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4.Контрольно-измерительные материалы. Русский язык: 8 класс/ Сост. Н.В.Егорова. М.: ВАКО 2013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5.Контрольно-измерительные материалы. Русский язык: 9 класс/ Сост. Н.В.Егорова. М.: ВАКО 2013</w:t>
      </w:r>
    </w:p>
    <w:p w:rsidR="004302A0" w:rsidRDefault="004302A0" w:rsidP="004302A0">
      <w:pPr>
        <w:ind w:left="14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Методические рекомендации</w:t>
      </w:r>
    </w:p>
    <w:p w:rsidR="004302A0" w:rsidRDefault="004302A0" w:rsidP="004302A0">
      <w:pPr>
        <w:pStyle w:val="a3"/>
        <w:numPr>
          <w:ilvl w:val="0"/>
          <w:numId w:val="21"/>
        </w:numPr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Обучение русскому языку в 5 классе: Методические рекомендации к учебнику. М: Просвещение 2013</w:t>
      </w:r>
    </w:p>
    <w:p w:rsidR="004302A0" w:rsidRDefault="004302A0" w:rsidP="004302A0">
      <w:pPr>
        <w:pStyle w:val="a3"/>
        <w:numPr>
          <w:ilvl w:val="0"/>
          <w:numId w:val="21"/>
        </w:numPr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Обучение русскому языку в 6 классе: Методические рекомендации к учебнику. М: Просвещение 2013</w:t>
      </w:r>
    </w:p>
    <w:p w:rsidR="004302A0" w:rsidRDefault="004302A0" w:rsidP="004302A0">
      <w:pPr>
        <w:pStyle w:val="a3"/>
        <w:numPr>
          <w:ilvl w:val="0"/>
          <w:numId w:val="21"/>
        </w:numPr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Обучение русскому языку в 7 классе: Методические рекомендации к учебнику. М: Просвещение 2013</w:t>
      </w:r>
    </w:p>
    <w:p w:rsidR="004302A0" w:rsidRDefault="004302A0" w:rsidP="004302A0">
      <w:pPr>
        <w:pStyle w:val="a3"/>
        <w:numPr>
          <w:ilvl w:val="0"/>
          <w:numId w:val="21"/>
        </w:numPr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Обучение русскому языку в 8 классе: Методические рекомендации к учебнику. М: Просвещение 2013</w:t>
      </w:r>
    </w:p>
    <w:p w:rsidR="004302A0" w:rsidRDefault="004302A0" w:rsidP="004302A0">
      <w:pPr>
        <w:pStyle w:val="a3"/>
        <w:numPr>
          <w:ilvl w:val="0"/>
          <w:numId w:val="21"/>
        </w:numPr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др.Обучение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 в 9 классе: Методические рекомендации к учебнику. М: Просвещение 2013</w:t>
      </w:r>
    </w:p>
    <w:p w:rsidR="004302A0" w:rsidRDefault="004302A0" w:rsidP="004302A0">
      <w:pPr>
        <w:spacing w:line="240" w:lineRule="auto"/>
        <w:ind w:left="14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7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8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9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ict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10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valeo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data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index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11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proofErr w:type="spellStart"/>
      <w:r w:rsidR="004302A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302A0">
        <w:rPr>
          <w:rFonts w:ascii="Times New Roman" w:hAnsi="Times New Roman"/>
          <w:sz w:val="24"/>
          <w:szCs w:val="24"/>
        </w:rPr>
        <w:t>»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12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ucheba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13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alledu</w:t>
        </w:r>
        <w:proofErr w:type="spellEnd"/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4302A0" w:rsidRDefault="00EC039A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hyperlink r:id="rId14" w:history="1"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college</w:t>
        </w:r>
        <w:r w:rsidR="0043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3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02A0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Ресурсы для дистанционных форм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обучени</w:t>
      </w:r>
      <w:proofErr w:type="spellEnd"/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Мифодия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hyperlink r:id="rId15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vschool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km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сайт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Teachpro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hyperlink r:id="rId16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teachpro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17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ozo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rcsz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18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college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02A0" w:rsidRDefault="004302A0" w:rsidP="004302A0">
      <w:pPr>
        <w:spacing w:line="240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fipi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0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ruslit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metodist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4302A0" w:rsidRDefault="004302A0" w:rsidP="004302A0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20EA" w:rsidRDefault="001A20EA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/>
    <w:p w:rsidR="00BB5625" w:rsidRDefault="00BB5625">
      <w:pPr>
        <w:sectPr w:rsidR="00BB5625" w:rsidSect="005643EF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B5625" w:rsidRPr="00BB5625" w:rsidRDefault="00BB5625" w:rsidP="00BB5625">
      <w:pPr>
        <w:jc w:val="center"/>
        <w:rPr>
          <w:rFonts w:ascii="Times New Roman" w:hAnsi="Times New Roman" w:cs="Times New Roman"/>
          <w:b/>
        </w:rPr>
      </w:pPr>
      <w:r w:rsidRPr="00BB5625">
        <w:rPr>
          <w:rFonts w:ascii="Times New Roman" w:hAnsi="Times New Roman" w:cs="Times New Roman"/>
          <w:b/>
        </w:rPr>
        <w:lastRenderedPageBreak/>
        <w:t>Календарно-тематическое планирование 5 класса</w:t>
      </w:r>
    </w:p>
    <w:p w:rsidR="00BB5625" w:rsidRPr="009D16B8" w:rsidRDefault="00BB5625" w:rsidP="00BB5625">
      <w:pPr>
        <w:rPr>
          <w:b/>
        </w:rPr>
      </w:pPr>
    </w:p>
    <w:p w:rsidR="00BB5625" w:rsidRPr="009D16B8" w:rsidRDefault="00BB5625" w:rsidP="00BB5625">
      <w:pPr>
        <w:pStyle w:val="Style1"/>
        <w:widowControl/>
        <w:spacing w:line="240" w:lineRule="auto"/>
        <w:ind w:firstLine="709"/>
        <w:jc w:val="left"/>
        <w:rPr>
          <w:rStyle w:val="FontStyle28"/>
        </w:rPr>
      </w:pPr>
    </w:p>
    <w:tbl>
      <w:tblPr>
        <w:tblW w:w="2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632"/>
        <w:gridCol w:w="3337"/>
        <w:gridCol w:w="567"/>
        <w:gridCol w:w="851"/>
        <w:gridCol w:w="539"/>
        <w:gridCol w:w="922"/>
        <w:gridCol w:w="665"/>
        <w:gridCol w:w="1276"/>
        <w:gridCol w:w="2410"/>
        <w:gridCol w:w="894"/>
        <w:gridCol w:w="1461"/>
        <w:gridCol w:w="1461"/>
        <w:gridCol w:w="1461"/>
      </w:tblGrid>
      <w:tr w:rsidR="00BB5625" w:rsidRPr="009D16B8" w:rsidTr="000C3642">
        <w:trPr>
          <w:gridAfter w:val="4"/>
          <w:wAfter w:w="5277" w:type="dxa"/>
          <w:trHeight w:val="300"/>
        </w:trPr>
        <w:tc>
          <w:tcPr>
            <w:tcW w:w="851" w:type="dxa"/>
            <w:vMerge w:val="restart"/>
          </w:tcPr>
          <w:p w:rsidR="00BB5625" w:rsidRPr="00BB5625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B5625" w:rsidRPr="00BB5625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Наименование раздела программы, тема</w:t>
            </w:r>
          </w:p>
        </w:tc>
        <w:tc>
          <w:tcPr>
            <w:tcW w:w="4536" w:type="dxa"/>
            <w:gridSpan w:val="3"/>
            <w:vMerge w:val="restart"/>
          </w:tcPr>
          <w:p w:rsidR="00BB5625" w:rsidRPr="00BB5625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Характеристика деятельности учащихся (основные учебные умения и действия)</w:t>
            </w:r>
          </w:p>
        </w:tc>
        <w:tc>
          <w:tcPr>
            <w:tcW w:w="1390" w:type="dxa"/>
            <w:gridSpan w:val="2"/>
            <w:vMerge w:val="restart"/>
          </w:tcPr>
          <w:p w:rsidR="00BB5625" w:rsidRPr="00BB5625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Часы учебного времени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BB5625" w:rsidRPr="00BB5625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Плановые сроки прохождения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625" w:rsidRPr="009D16B8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 w:rsidRPr="00BB5625">
              <w:rPr>
                <w:rStyle w:val="FontStyle28"/>
              </w:rPr>
              <w:t>Примечание</w:t>
            </w:r>
          </w:p>
        </w:tc>
      </w:tr>
      <w:tr w:rsidR="00BB5625" w:rsidRPr="009D16B8" w:rsidTr="000C3642">
        <w:trPr>
          <w:gridAfter w:val="4"/>
          <w:wAfter w:w="5277" w:type="dxa"/>
          <w:trHeight w:val="520"/>
        </w:trPr>
        <w:tc>
          <w:tcPr>
            <w:tcW w:w="851" w:type="dxa"/>
            <w:vMerge/>
          </w:tcPr>
          <w:p w:rsidR="00BB5625" w:rsidRPr="009D16B8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3260" w:type="dxa"/>
            <w:vMerge/>
          </w:tcPr>
          <w:p w:rsidR="00BB5625" w:rsidRPr="009D16B8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4536" w:type="dxa"/>
            <w:gridSpan w:val="3"/>
            <w:vMerge/>
          </w:tcPr>
          <w:p w:rsidR="00BB5625" w:rsidRPr="009D16B8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90" w:type="dxa"/>
            <w:gridSpan w:val="2"/>
            <w:vMerge/>
          </w:tcPr>
          <w:p w:rsidR="00BB5625" w:rsidRPr="009D16B8" w:rsidRDefault="00BB5625" w:rsidP="00BB5625">
            <w:pPr>
              <w:pStyle w:val="Style1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5625" w:rsidRPr="009D16B8" w:rsidRDefault="00BB5625" w:rsidP="00BB5625">
            <w:pPr>
              <w:pStyle w:val="Style1"/>
              <w:rPr>
                <w:rStyle w:val="FontStyle28"/>
              </w:rPr>
            </w:pPr>
            <w:r w:rsidRPr="009D16B8">
              <w:rPr>
                <w:rStyle w:val="FontStyle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5625" w:rsidRPr="009D16B8" w:rsidRDefault="00BB5625" w:rsidP="00BB5625">
            <w:pPr>
              <w:pStyle w:val="Style1"/>
              <w:rPr>
                <w:rStyle w:val="FontStyle28"/>
              </w:rPr>
            </w:pPr>
            <w:r w:rsidRPr="009D16B8">
              <w:rPr>
                <w:rStyle w:val="FontStyle28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5625" w:rsidRPr="009D16B8" w:rsidRDefault="00BB5625" w:rsidP="00BB5625">
            <w:pPr>
              <w:pStyle w:val="Style1"/>
              <w:rPr>
                <w:rStyle w:val="FontStyle28"/>
              </w:rPr>
            </w:pPr>
          </w:p>
        </w:tc>
      </w:tr>
      <w:tr w:rsidR="00BB5625" w:rsidRPr="009D16B8" w:rsidTr="000C3642">
        <w:trPr>
          <w:gridAfter w:val="4"/>
          <w:wAfter w:w="5277" w:type="dxa"/>
          <w:trHeight w:val="462"/>
        </w:trPr>
        <w:tc>
          <w:tcPr>
            <w:tcW w:w="15310" w:type="dxa"/>
            <w:gridSpan w:val="11"/>
          </w:tcPr>
          <w:p w:rsidR="00BB5625" w:rsidRPr="009D16B8" w:rsidRDefault="00236B11" w:rsidP="00F23151">
            <w:pPr>
              <w:pStyle w:val="Style1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="00F23151">
              <w:rPr>
                <w:b/>
                <w:lang w:val="en-US"/>
              </w:rPr>
              <w:t xml:space="preserve">I </w:t>
            </w:r>
            <w:r w:rsidR="00F23151">
              <w:rPr>
                <w:b/>
              </w:rPr>
              <w:t xml:space="preserve">четверть </w:t>
            </w:r>
            <w:r w:rsidR="00BB5625" w:rsidRPr="009D16B8">
              <w:rPr>
                <w:b/>
              </w:rPr>
              <w:t>(</w:t>
            </w:r>
            <w:r w:rsidR="00621794">
              <w:rPr>
                <w:b/>
                <w:lang w:val="en-US"/>
              </w:rPr>
              <w:t>4</w:t>
            </w:r>
            <w:r w:rsidR="00621794">
              <w:rPr>
                <w:b/>
              </w:rPr>
              <w:t>2</w:t>
            </w:r>
            <w:r w:rsidR="00BB5625" w:rsidRPr="009D16B8">
              <w:rPr>
                <w:b/>
              </w:rPr>
              <w:t>)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647" w:type="dxa"/>
            <w:gridSpan w:val="5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Язык и общение</w:t>
            </w:r>
          </w:p>
        </w:tc>
        <w:tc>
          <w:tcPr>
            <w:tcW w:w="6663" w:type="dxa"/>
            <w:gridSpan w:val="6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2+1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Язык и человек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учебником, работа с терминами, выполнение упражнений, творческая работа с учебником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2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Общение устное и письменное. Читаем учебник. Слушаем на уроке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материалом учебника (с. 3-8), с памятками, выполнение упражнений, словарная работа, просмотр презентации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3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2"/>
                <w:szCs w:val="22"/>
              </w:rPr>
            </w:pPr>
            <w:proofErr w:type="spellStart"/>
            <w:r w:rsidRPr="00F23151">
              <w:rPr>
                <w:b/>
                <w:sz w:val="22"/>
                <w:szCs w:val="22"/>
              </w:rPr>
              <w:t>Р.р</w:t>
            </w:r>
            <w:proofErr w:type="spellEnd"/>
            <w:r w:rsidRPr="00F23151">
              <w:rPr>
                <w:b/>
                <w:sz w:val="22"/>
                <w:szCs w:val="22"/>
              </w:rPr>
              <w:t xml:space="preserve"> </w:t>
            </w:r>
            <w:r w:rsidRPr="00F23151">
              <w:rPr>
                <w:sz w:val="22"/>
                <w:szCs w:val="22"/>
              </w:rPr>
              <w:t>Стили речи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 работа, поиск информации с помощью компьютера, приобретение навыка формулирования запросов и опыта использования ПК;  освоение базовых понятий лингвистики: ситуация речевого общения, стили речи;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2"/>
                <w:szCs w:val="22"/>
              </w:rPr>
            </w:pPr>
            <w:r w:rsidRPr="00F23151">
              <w:rPr>
                <w:sz w:val="22"/>
                <w:szCs w:val="22"/>
              </w:rPr>
              <w:t>развитие способности участвовать в речевом общении с соблюдением норм речевого этикета; работа с невербальными средствами общения (жестами, мимикой) в различных ситуациях общения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5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647" w:type="dxa"/>
            <w:gridSpan w:val="5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Повторение изученного в начальных классах</w:t>
            </w:r>
          </w:p>
        </w:tc>
        <w:tc>
          <w:tcPr>
            <w:tcW w:w="6663" w:type="dxa"/>
            <w:gridSpan w:val="6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17 + 3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2"/>
                <w:szCs w:val="22"/>
              </w:rPr>
            </w:pPr>
            <w:r w:rsidRPr="00F23151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учебнику, знакомство с новыми терминами, транскрибирование слов, </w:t>
            </w:r>
            <w:r w:rsidRPr="00F23151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6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2"/>
                <w:szCs w:val="22"/>
              </w:rPr>
            </w:pPr>
            <w:r w:rsidRPr="00F23151">
              <w:rPr>
                <w:sz w:val="22"/>
                <w:szCs w:val="22"/>
              </w:rPr>
              <w:t>Орфограмма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учебнику, знакомство с новыми терминами, выполнение упражнений; освоение базовых понятий лингвистики: орфограмма, морфема.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07.09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2"/>
                <w:szCs w:val="22"/>
              </w:rPr>
            </w:pPr>
            <w:r w:rsidRPr="00F23151">
              <w:rPr>
                <w:sz w:val="22"/>
                <w:szCs w:val="22"/>
              </w:rPr>
              <w:t>Правописание проверяемых безударных гласных в корне слова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Извлечение информации из различных источников (учебник, компакт-диски учебного назначения), работа с учебником и орфографическим словарем; словарный диктант; выделение морфем; обозначение орфограммы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9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проверяемых согласных в корне слова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с учебником и орфографическим словарем; словарный диктант; графическая работа с морфемами;  обозначение орфограммы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10</w:t>
            </w:r>
            <w:r w:rsidR="00BB5625"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непроизносимых согласных в корне слова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учебнику, словарный диктант, проверочная тестовая работа, выполнение упражнений из учебника, работа со словарём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2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и,у,а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на повторение и закрепление материала, словарная работа, творческая работа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3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Разделительные Ъ и Ь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учебнику, словарная работа, выполнение тренировочных упражнений, творческая работа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14.09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 по теме урока, составление рассказа по рисунку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6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1  </w:t>
            </w:r>
            <w:r w:rsidRPr="00F23151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учебнику, работа с текстами, написание изложения от 3-го лица  по данному плану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7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таблицы, выполнение упражнений из учебника, словарная работа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9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тренировочных упражнений, работа по иллюстрациям, составление мини-текста в жанре сказки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20</w:t>
            </w:r>
            <w:r w:rsidR="00BB5625"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и </w:t>
            </w:r>
            <w:r w:rsidRPr="00F23151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выполнение упражнений по теме урока, работа по тестам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21.09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</w:t>
            </w:r>
            <w:r w:rsidRPr="00F23151">
              <w:rPr>
                <w:rFonts w:ascii="Times New Roman" w:hAnsi="Times New Roman" w:cs="Times New Roman"/>
              </w:rPr>
              <w:t>Тема текста.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картине , словесное рисование, составление рабочего материала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3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Личные окончания глаголов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выполнение упражнений по теме урока, работа по тестам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4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материала, изученного в начальных классах по теме «Имя существительное», выполнение упражнений на закрепление материала,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6</w:t>
            </w:r>
            <w:r w:rsidRPr="00F23151">
              <w:rPr>
                <w:rStyle w:val="FontStyle28"/>
                <w:sz w:val="22"/>
                <w:szCs w:val="22"/>
              </w:rPr>
              <w:t xml:space="preserve">.09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материала, изученного в начальных классах по теме «Имя существительное», выполнение упражнений на закрепление материала,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7</w:t>
            </w:r>
            <w:r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материала, изученного в начальных классах по теме «Имя прилагательное», выполнение упражнений на закрепление, словарная работа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28.09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творческая работа (упр. 112)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30</w:t>
            </w:r>
            <w:r w:rsidR="00BB5625" w:rsidRPr="00F23151">
              <w:rPr>
                <w:rStyle w:val="FontStyle28"/>
                <w:sz w:val="22"/>
                <w:szCs w:val="22"/>
              </w:rPr>
              <w:t>.09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151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F23151">
              <w:rPr>
                <w:rFonts w:ascii="Times New Roman" w:hAnsi="Times New Roman" w:cs="Times New Roman"/>
                <w:b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Основная мысль текста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анализ текстов, написание сочинения-миниатюры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 xml:space="preserve"> </w:t>
            </w:r>
            <w:r w:rsidRPr="00F23151">
              <w:rPr>
                <w:rStyle w:val="FontStyle28"/>
                <w:sz w:val="22"/>
                <w:szCs w:val="22"/>
              </w:rPr>
              <w:t>01</w:t>
            </w:r>
            <w:r w:rsidR="00BB5625" w:rsidRPr="00F23151">
              <w:rPr>
                <w:rStyle w:val="FontStyle28"/>
                <w:sz w:val="22"/>
                <w:szCs w:val="22"/>
                <w:lang w:val="en-US"/>
              </w:rPr>
              <w:t>.</w:t>
            </w:r>
            <w:r w:rsidRPr="00F23151">
              <w:rPr>
                <w:rStyle w:val="FontStyle28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Контрольный диктант №1</w:t>
            </w:r>
          </w:p>
        </w:tc>
        <w:tc>
          <w:tcPr>
            <w:tcW w:w="4536" w:type="dxa"/>
            <w:gridSpan w:val="3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Написание контрольного диктанта №1</w:t>
            </w:r>
          </w:p>
        </w:tc>
        <w:tc>
          <w:tcPr>
            <w:tcW w:w="1390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3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Синтаксис. Пунктуация.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b/>
                <w:sz w:val="22"/>
                <w:szCs w:val="22"/>
                <w:lang w:val="en-US"/>
              </w:rPr>
              <w:t>24+7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Синтаксис. Пунктуация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новыми понятиями, выполнение упражнений, составление предложений различной конструкции,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4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практическая работа, проверочная работа, выполнение тестовых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05.10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Разбор словосочетания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Определение главных слов в словосочетании, составление схем словосочетаний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7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Предложение. Грамматическая основа.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по материалу учебника, выполнение тренировочных упражнений, тестовых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</w:t>
            </w:r>
            <w:r w:rsidR="00236B11" w:rsidRPr="00F23151">
              <w:rPr>
                <w:rStyle w:val="FontStyle28"/>
                <w:sz w:val="22"/>
                <w:szCs w:val="22"/>
              </w:rPr>
              <w:t>8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 xml:space="preserve">. </w:t>
            </w:r>
            <w:r w:rsidRPr="00F23151">
              <w:rPr>
                <w:rFonts w:ascii="Times New Roman" w:hAnsi="Times New Roman" w:cs="Times New Roman"/>
                <w:b/>
              </w:rPr>
              <w:t>6</w:t>
            </w:r>
            <w:r w:rsidRPr="00F23151">
              <w:rPr>
                <w:rFonts w:ascii="Times New Roman" w:hAnsi="Times New Roman" w:cs="Times New Roman"/>
              </w:rPr>
              <w:t xml:space="preserve">  Сжатое изложение  (обучающее)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Реализация домашнего задания (краткий пересказ сказки), составление памятки для краткого изложения текста, работа над изложением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10</w:t>
            </w:r>
            <w:r w:rsidR="00BB5625"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Виды предложения по цели высказывания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 и материалу учебника, выполнение упражнений, составление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11</w:t>
            </w:r>
            <w:r w:rsidR="00BB5625"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 и по материалу учебника, разбор предложений и словосочетаний, выполнение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12.10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Члены предложения. Главные члены предложения. Подлежащее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 и по материалу учебника, разбор предложений и словосочетаний, выполнение упражнений и тестов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4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Сказуемое. Анализ сочинения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5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 и по таблице, составление </w:t>
            </w:r>
            <w:r w:rsidRPr="00F23151">
              <w:rPr>
                <w:rFonts w:ascii="Times New Roman" w:hAnsi="Times New Roman" w:cs="Times New Roman"/>
              </w:rPr>
              <w:lastRenderedPageBreak/>
              <w:t>памятки, выполнение упражнений, составление предложений по заданной схеме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7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  <w:r w:rsidR="00236B11" w:rsidRPr="00F23151">
              <w:rPr>
                <w:rStyle w:val="FontStyle28"/>
                <w:sz w:val="22"/>
                <w:szCs w:val="22"/>
              </w:rPr>
              <w:t>8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Второстепенные члены предложения. Дополнение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Реализация домашнего задания, работа по таблице, выполнение упражнений, разбор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19.10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Реализация домашнего задания, работа по таблице, выполнение упражнений, разбор предложений,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1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Реализация домашнего задания, работа по таблице, выполнение упражнений, разбор предложений, конструирование предложений по заданным схемам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2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Р.р. Подготовка к   контрольному сочинению № 1 «Памятный день» (упр. 157)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памятки,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4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Р.р. Написание   контрольного сочинения № 1 «Памятный день» (упр. 157)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color w:val="000000"/>
              </w:rPr>
              <w:t xml:space="preserve">Написание  сочинение 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</w:t>
            </w:r>
            <w:r w:rsidR="00236B11" w:rsidRPr="00F23151">
              <w:rPr>
                <w:rStyle w:val="FontStyle28"/>
                <w:sz w:val="22"/>
                <w:szCs w:val="22"/>
              </w:rPr>
              <w:t>5</w:t>
            </w:r>
            <w:r w:rsidRPr="00F23151">
              <w:rPr>
                <w:rStyle w:val="FontStyle28"/>
                <w:sz w:val="22"/>
                <w:szCs w:val="22"/>
              </w:rPr>
              <w:t>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 и по материалу учебника, выполнение упражнений, составление схем,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236B11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 xml:space="preserve">          26.10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по материалу учебника, выполнение упражнений, составление предложений по заданным схемам,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28</w:t>
            </w:r>
            <w:r w:rsidR="00BB5625" w:rsidRPr="00F23151">
              <w:rPr>
                <w:rStyle w:val="FontStyle28"/>
                <w:sz w:val="22"/>
                <w:szCs w:val="22"/>
              </w:rPr>
              <w:t>.1</w:t>
            </w:r>
            <w:r w:rsidRPr="00F23151">
              <w:rPr>
                <w:rStyle w:val="FontStyle28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тренировочных упражнений, конструирование предложений по данным схемам, творческая работа</w:t>
            </w:r>
          </w:p>
          <w:p w:rsidR="00236B11" w:rsidRPr="00F23151" w:rsidRDefault="00236B11" w:rsidP="00307D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07DD7" w:rsidRPr="00F23151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="00307DD7" w:rsidRPr="00F23151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="00ED01CA" w:rsidRPr="00F23151">
              <w:rPr>
                <w:rFonts w:ascii="Times New Roman" w:hAnsi="Times New Roman" w:cs="Times New Roman"/>
                <w:b/>
              </w:rPr>
              <w:t xml:space="preserve">  (37 уроков)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236B1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29</w:t>
            </w:r>
            <w:r w:rsidR="00BB5625" w:rsidRPr="00F23151">
              <w:rPr>
                <w:rStyle w:val="FontStyle28"/>
                <w:sz w:val="22"/>
                <w:szCs w:val="22"/>
              </w:rPr>
              <w:t>.1</w:t>
            </w:r>
            <w:r w:rsidRPr="00F23151">
              <w:rPr>
                <w:rStyle w:val="FontStyle28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 xml:space="preserve">. </w:t>
            </w:r>
            <w:r w:rsidRPr="00F23151">
              <w:rPr>
                <w:rFonts w:ascii="Times New Roman" w:hAnsi="Times New Roman" w:cs="Times New Roman"/>
                <w:b/>
              </w:rPr>
              <w:t xml:space="preserve">9 </w:t>
            </w:r>
            <w:r w:rsidRPr="00F23151">
              <w:rPr>
                <w:rFonts w:ascii="Times New Roman" w:hAnsi="Times New Roman" w:cs="Times New Roman"/>
              </w:rPr>
              <w:t xml:space="preserve">  Письмо  (упр.2</w:t>
            </w:r>
            <w:r w:rsidRPr="00F23151">
              <w:rPr>
                <w:rFonts w:ascii="Times New Roman" w:hAnsi="Times New Roman" w:cs="Times New Roman"/>
                <w:lang w:val="en-US"/>
              </w:rPr>
              <w:t>2</w:t>
            </w:r>
            <w:r w:rsidRPr="00F2315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памятки,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07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Составление памятки, синтаксический разбор предложения, выполнение упражнений, самостоятельная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08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Пунктуационный разбор простого предложения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Синтаксический, пунктуационный и </w:t>
            </w:r>
            <w:r w:rsidRPr="00F23151">
              <w:rPr>
                <w:rFonts w:ascii="Times New Roman" w:hAnsi="Times New Roman" w:cs="Times New Roman"/>
              </w:rPr>
              <w:lastRenderedPageBreak/>
              <w:t>орфографический разборы простого предложения;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09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Анализ предложений, работа по таблице и материалу учебника, выполнение тренировочных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11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</w:t>
            </w:r>
            <w:r w:rsidRPr="00F23151">
              <w:rPr>
                <w:rFonts w:ascii="Times New Roman" w:hAnsi="Times New Roman" w:cs="Times New Roman"/>
              </w:rPr>
              <w:t>Обучающее сочинение по картине Решетникова «Мальчишки»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с текстами, выполнение упражнений,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12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 xml:space="preserve">Синтаксический разбор сложного предложения; анализ орфограмм и </w:t>
            </w:r>
            <w:proofErr w:type="spellStart"/>
            <w:r w:rsidRPr="00F23151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F23151">
              <w:rPr>
                <w:rFonts w:ascii="Times New Roman" w:hAnsi="Times New Roman" w:cs="Times New Roman"/>
              </w:rPr>
              <w:t>; работа с учебником и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14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Прямая речь. Знакомство с косвенной речью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по таблице, выполнение упражнений, конструирование предложений по схемам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15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Диалог. Повторение изученного.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тренировочных упражнений, работа с тестами, самостоятельная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16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</w:t>
            </w:r>
            <w:r w:rsidRPr="00F23151">
              <w:rPr>
                <w:rFonts w:ascii="Times New Roman" w:hAnsi="Times New Roman" w:cs="Times New Roman"/>
              </w:rPr>
              <w:t>Речь устная и письменная, монологическая и диалогическая. Этикетные диалоги.»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учебника, анализ текстов, выполнение упражнений. 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18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.11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Составление текста на тему « Телефонный разговор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19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изученного.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Проверочная работа по теме «Синтаксис. Пунктуация»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 xml:space="preserve">Выполнение заданий различного уровня и содержания, </w:t>
            </w:r>
            <w:r w:rsidRPr="00F23151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21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Контрольный диктант  №2 по теме «Синтаксис. Пунктуация»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22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c>
          <w:tcPr>
            <w:tcW w:w="15310" w:type="dxa"/>
            <w:gridSpan w:val="11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Фонетика. Орфоэпия. Графика. Орфография.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1</w:t>
            </w:r>
            <w:r w:rsidRPr="00F23151">
              <w:rPr>
                <w:b/>
                <w:sz w:val="22"/>
                <w:szCs w:val="22"/>
                <w:lang w:val="en-US"/>
              </w:rPr>
              <w:t>1</w:t>
            </w:r>
            <w:r w:rsidRPr="00F23151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894" w:type="dxa"/>
          </w:tcPr>
          <w:p w:rsidR="00BB5625" w:rsidRPr="00F23151" w:rsidRDefault="00BB5625" w:rsidP="000C3642">
            <w:pPr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61" w:type="dxa"/>
          </w:tcPr>
          <w:p w:rsidR="00BB5625" w:rsidRPr="00F23151" w:rsidRDefault="00BB5625" w:rsidP="000C3642">
            <w:pPr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61" w:type="dxa"/>
          </w:tcPr>
          <w:p w:rsidR="00BB5625" w:rsidRPr="00F23151" w:rsidRDefault="00BB5625" w:rsidP="000C3642">
            <w:pPr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61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25.11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Фонетика. Гласные звуки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23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  <w:trHeight w:val="556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25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Изменение звуков в потоке речи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26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Согласные твёрдые и мягкие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28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  </w:t>
            </w:r>
            <w:r w:rsidRPr="00F23151">
              <w:rPr>
                <w:rFonts w:ascii="Times New Roman" w:hAnsi="Times New Roman" w:cs="Times New Roman"/>
              </w:rPr>
              <w:t>Повествование</w:t>
            </w:r>
            <w:r w:rsidRPr="00F23151">
              <w:rPr>
                <w:rFonts w:ascii="Times New Roman" w:hAnsi="Times New Roman" w:cs="Times New Roman"/>
                <w:b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(упр</w:t>
            </w:r>
            <w:r w:rsidRPr="00F23151">
              <w:rPr>
                <w:rFonts w:ascii="Times New Roman" w:hAnsi="Times New Roman" w:cs="Times New Roman"/>
                <w:b/>
              </w:rPr>
              <w:t>.</w:t>
            </w:r>
            <w:r w:rsidRPr="00F23151">
              <w:rPr>
                <w:rFonts w:ascii="Times New Roman" w:hAnsi="Times New Roman" w:cs="Times New Roman"/>
              </w:rPr>
              <w:t>283)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с текстами, выполнение </w:t>
            </w:r>
            <w:r w:rsidRPr="00F23151">
              <w:rPr>
                <w:rFonts w:ascii="Times New Roman" w:hAnsi="Times New Roman" w:cs="Times New Roman"/>
              </w:rPr>
              <w:lastRenderedPageBreak/>
              <w:t>упражнений,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29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30</w:t>
            </w:r>
            <w:r w:rsidR="00BB5625" w:rsidRPr="00F23151">
              <w:rPr>
                <w:rStyle w:val="FontStyle28"/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Графика. Алфавит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практическая работа со словарями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02</w:t>
            </w:r>
            <w:r w:rsidR="00BB5625" w:rsidRPr="00F23151">
              <w:rPr>
                <w:rStyle w:val="FontStyle28"/>
                <w:sz w:val="22"/>
                <w:szCs w:val="22"/>
              </w:rPr>
              <w:t>.1</w:t>
            </w:r>
            <w:r w:rsidRPr="00F23151">
              <w:rPr>
                <w:rStyle w:val="FontStyle28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 xml:space="preserve">. </w:t>
            </w:r>
            <w:r w:rsidRPr="00F23151">
              <w:rPr>
                <w:rFonts w:ascii="Times New Roman" w:hAnsi="Times New Roman" w:cs="Times New Roman"/>
                <w:b/>
              </w:rPr>
              <w:t xml:space="preserve">  </w:t>
            </w:r>
            <w:r w:rsidRPr="00F23151">
              <w:rPr>
                <w:rFonts w:ascii="Times New Roman" w:hAnsi="Times New Roman" w:cs="Times New Roman"/>
              </w:rPr>
              <w:t xml:space="preserve"> Описание предмета (упр.302)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 из учебника, словарная работа, описание предмета (коллективная работа), просмотр презентации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03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Обозначение мягкости согласных с помощью </w:t>
            </w:r>
            <w:r w:rsidRPr="00F23151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словарная работа, практическая работа, словарный диктант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05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Двойная роль букв 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е,ё,ю,я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. </w:t>
            </w:r>
            <w:r w:rsidRPr="00F2315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таблицы, выполнение упражнений, самостоятельная работа по определению количества букв и звуков в словах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06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Орфоэпия. Анализ словарного диктанта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Словарная работа по орфоэпии, выполнение упражнений из учебника, работа со словарями, </w:t>
            </w:r>
            <w:r w:rsidRPr="00F23151">
              <w:rPr>
                <w:rFonts w:ascii="Times New Roman" w:hAnsi="Times New Roman" w:cs="Times New Roman"/>
              </w:rPr>
              <w:lastRenderedPageBreak/>
              <w:t>лингвистическая игра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67C4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07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09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и систематизация изученного по разделу «Фонетика». Проверочное тестирование по теме «Фонетика»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Практическая работа, фонетический разбор слов, орфоэпический диктант. Выполнение тестовых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10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</w:t>
            </w:r>
            <w:r w:rsidRPr="00F23151">
              <w:rPr>
                <w:rFonts w:ascii="Times New Roman" w:hAnsi="Times New Roman" w:cs="Times New Roman"/>
              </w:rPr>
              <w:t xml:space="preserve"> Описание предметов, изображенных на картине Ф.Толстого «Цветы, фрукты, птица» (упр.323)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3151">
              <w:rPr>
                <w:rFonts w:ascii="Times New Roman" w:hAnsi="Times New Roman" w:cs="Times New Roman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12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Лексика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6+ 2</w:t>
            </w: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Фонетический разбор слов, выполнение заданий по лексике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13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14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Прямое и переносное значение слова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16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17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19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Р.р.   Сочинение по картине И.Э.Грабаря «Февральская лазурь» (упр.368)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Рассмотрение картины И.Э.Грабаря «Февральская лазурь», работа по вопросам упр.358, словесное рисование, составление плана написания сочинения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20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Антонимы. Повторение изученного.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на применение полученных знаний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21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</w:t>
            </w:r>
            <w:r w:rsidRPr="00F23151">
              <w:rPr>
                <w:rFonts w:ascii="Times New Roman" w:hAnsi="Times New Roman" w:cs="Times New Roman"/>
                <w:b/>
              </w:rPr>
              <w:t xml:space="preserve">  Контрольное изложение № 1</w:t>
            </w:r>
            <w:r w:rsidRPr="00F23151">
              <w:rPr>
                <w:rFonts w:ascii="Times New Roman" w:hAnsi="Times New Roman" w:cs="Times New Roman"/>
              </w:rPr>
              <w:t xml:space="preserve">   «Первый снег» (упр.375)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</w:t>
            </w:r>
            <w:r w:rsidRPr="00F23151">
              <w:rPr>
                <w:rFonts w:ascii="Times New Roman" w:hAnsi="Times New Roman" w:cs="Times New Roman"/>
                <w:b/>
              </w:rPr>
              <w:t xml:space="preserve">  Контрольное изложение № 1</w:t>
            </w:r>
            <w:r w:rsidRPr="00F23151">
              <w:rPr>
                <w:rFonts w:ascii="Times New Roman" w:hAnsi="Times New Roman" w:cs="Times New Roman"/>
              </w:rPr>
              <w:t xml:space="preserve">   «Первый снег» (упр.375)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23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151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F23151">
              <w:rPr>
                <w:rFonts w:ascii="Times New Roman" w:hAnsi="Times New Roman" w:cs="Times New Roman"/>
                <w:b/>
              </w:rPr>
              <w:t>. Орфография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18+ 4</w:t>
            </w:r>
          </w:p>
        </w:tc>
      </w:tr>
      <w:tr w:rsidR="00BB5625" w:rsidRPr="00F23151" w:rsidTr="000C3642">
        <w:trPr>
          <w:gridAfter w:val="4"/>
          <w:wAfter w:w="5277" w:type="dxa"/>
          <w:trHeight w:val="1480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морфемный разбор слов,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15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24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учебника, выполнение упражнений, </w:t>
            </w:r>
            <w:r w:rsidRPr="00F23151">
              <w:rPr>
                <w:rFonts w:ascii="Times New Roman" w:hAnsi="Times New Roman" w:cs="Times New Roman"/>
              </w:rPr>
              <w:lastRenderedPageBreak/>
              <w:t>морфемный разбор слов,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26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морфемный разбор слов, работа с тестами</w:t>
            </w:r>
          </w:p>
          <w:p w:rsidR="00ED01CA" w:rsidRPr="00F23151" w:rsidRDefault="00ED01CA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F2315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F2315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D01C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27</w:t>
            </w:r>
            <w:r w:rsidR="00BB5625" w:rsidRPr="00F23151">
              <w:rPr>
                <w:rStyle w:val="FontStyle28"/>
                <w:sz w:val="22"/>
                <w:szCs w:val="22"/>
              </w:rPr>
              <w:t>.12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практическая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3C0877">
            <w:pPr>
              <w:pStyle w:val="Style1"/>
              <w:widowControl/>
              <w:spacing w:line="240" w:lineRule="auto"/>
              <w:ind w:left="487" w:right="34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13.01</w:t>
            </w:r>
            <w:r w:rsidR="0018015B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5431F8">
            <w:pPr>
              <w:pStyle w:val="Style1"/>
              <w:widowControl/>
              <w:spacing w:line="240" w:lineRule="auto"/>
              <w:jc w:val="left"/>
              <w:rPr>
                <w:rStyle w:val="FontStyle28"/>
                <w:b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 </w:t>
            </w:r>
            <w:r w:rsidRPr="00F23151">
              <w:rPr>
                <w:rFonts w:ascii="Times New Roman" w:hAnsi="Times New Roman" w:cs="Times New Roman"/>
              </w:rPr>
              <w:t xml:space="preserve"> Сочинение «Один из удачно проведённых вечеров…» (упр.390)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Составление памятки написания сочинения в жанре письма, анализ текстов эпистолярного жанра,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3C0877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 14.01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  Рассуждение (упр.402)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Составление памятки написания сочинения-рассуждения, анализ текстов,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16.01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17.01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18.01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</w:t>
            </w:r>
            <w:r w:rsidRPr="00F23151">
              <w:rPr>
                <w:rFonts w:ascii="Times New Roman" w:hAnsi="Times New Roman" w:cs="Times New Roman"/>
              </w:rPr>
              <w:t xml:space="preserve"> Выборочное изложение «Последний лист орешника» (упр.420)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Составление памятки написания выборочного изложения, анализ </w:t>
            </w:r>
            <w:r w:rsidRPr="00F23151">
              <w:rPr>
                <w:rFonts w:ascii="Times New Roman" w:hAnsi="Times New Roman" w:cs="Times New Roman"/>
              </w:rPr>
              <w:lastRenderedPageBreak/>
              <w:t>текста,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20.01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Чередование звуков. Анализ изложения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Морфемный разбор слов, выполнение упражнений, самостоятельная работа</w:t>
            </w:r>
          </w:p>
        </w:tc>
        <w:tc>
          <w:tcPr>
            <w:tcW w:w="1957" w:type="dxa"/>
            <w:gridSpan w:val="3"/>
          </w:tcPr>
          <w:p w:rsidR="00BB5625" w:rsidRPr="003C0877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3C0877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21.01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Беглые гласные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пройденного материала, морфемный разбор слов, выполнение упражнений по теме урока, работа с 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23.01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словарная работа, практическая работа, работа по перфокартам, выполнение заданий различного содержания  на применение изученного правила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 xml:space="preserve"> </w:t>
            </w:r>
            <w:r w:rsidR="003C0877">
              <w:rPr>
                <w:rStyle w:val="FontStyle28"/>
                <w:sz w:val="22"/>
                <w:szCs w:val="22"/>
              </w:rPr>
              <w:t xml:space="preserve">       24.01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творческая работа, работа с 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25.01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работа с 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27.01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з</w:t>
            </w:r>
            <w:r w:rsidRPr="00F23151">
              <w:rPr>
                <w:rFonts w:ascii="Times New Roman" w:hAnsi="Times New Roman" w:cs="Times New Roman"/>
              </w:rPr>
              <w:t xml:space="preserve"> и </w:t>
            </w:r>
            <w:r w:rsidRPr="00F23151">
              <w:rPr>
                <w:rFonts w:ascii="Times New Roman" w:hAnsi="Times New Roman" w:cs="Times New Roman"/>
                <w:b/>
              </w:rPr>
              <w:t>с</w:t>
            </w:r>
            <w:r w:rsidRPr="00F23151">
              <w:rPr>
                <w:rFonts w:ascii="Times New Roman" w:hAnsi="Times New Roman" w:cs="Times New Roman"/>
              </w:rPr>
              <w:t xml:space="preserve"> на конце приставок.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для наблюдений, выполнение упражнений по теме урока, проверочная работа, работа с </w:t>
            </w:r>
            <w:r w:rsidRPr="00F23151">
              <w:rPr>
                <w:rFonts w:ascii="Times New Roman" w:hAnsi="Times New Roman" w:cs="Times New Roman"/>
              </w:rPr>
              <w:lastRenderedPageBreak/>
              <w:t>тестами по теме,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28.01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з</w:t>
            </w:r>
            <w:r w:rsidRPr="00F23151">
              <w:rPr>
                <w:rFonts w:ascii="Times New Roman" w:hAnsi="Times New Roman" w:cs="Times New Roman"/>
              </w:rPr>
              <w:t xml:space="preserve"> и </w:t>
            </w:r>
            <w:r w:rsidRPr="00F23151">
              <w:rPr>
                <w:rFonts w:ascii="Times New Roman" w:hAnsi="Times New Roman" w:cs="Times New Roman"/>
                <w:b/>
              </w:rPr>
              <w:t>с</w:t>
            </w:r>
            <w:r w:rsidRPr="00F23151">
              <w:rPr>
                <w:rFonts w:ascii="Times New Roman" w:hAnsi="Times New Roman" w:cs="Times New Roman"/>
              </w:rPr>
              <w:t xml:space="preserve"> на конце приставок.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проверочная работа, работа с тестами по теме,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30.01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о-а</w:t>
            </w:r>
            <w:r w:rsidRPr="00F23151">
              <w:rPr>
                <w:rFonts w:ascii="Times New Roman" w:hAnsi="Times New Roman" w:cs="Times New Roman"/>
              </w:rPr>
              <w:t xml:space="preserve"> в корне </w:t>
            </w:r>
            <w:r w:rsidRPr="00F23151">
              <w:rPr>
                <w:rFonts w:ascii="Times New Roman" w:hAnsi="Times New Roman" w:cs="Times New Roman"/>
                <w:b/>
              </w:rPr>
              <w:t>-лаг-  -  -лож-.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проверочная работа, работа с 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31.01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о-а</w:t>
            </w:r>
            <w:r w:rsidRPr="00F23151">
              <w:rPr>
                <w:rFonts w:ascii="Times New Roman" w:hAnsi="Times New Roman" w:cs="Times New Roman"/>
              </w:rPr>
              <w:t xml:space="preserve"> в корне -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 w:rsidRPr="00F23151">
              <w:rPr>
                <w:rFonts w:ascii="Times New Roman" w:hAnsi="Times New Roman" w:cs="Times New Roman"/>
                <w:b/>
              </w:rPr>
              <w:t>- -  -рос-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творческая работа с 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ё-о</w:t>
            </w:r>
            <w:r w:rsidRPr="00F23151"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 по теме урока, проверочная работа, работа с тестами по теме,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и-ы</w:t>
            </w:r>
            <w:r w:rsidRPr="00F23151">
              <w:rPr>
                <w:rFonts w:ascii="Times New Roman" w:hAnsi="Times New Roman" w:cs="Times New Roman"/>
              </w:rPr>
              <w:t xml:space="preserve"> после </w:t>
            </w:r>
            <w:r w:rsidRPr="00F23151">
              <w:rPr>
                <w:rFonts w:ascii="Times New Roman" w:hAnsi="Times New Roman" w:cs="Times New Roman"/>
                <w:b/>
              </w:rPr>
              <w:t>ц.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для наблюдений, выполнение упражнений по теме урока, проверочная работа, работа с </w:t>
            </w:r>
            <w:r w:rsidRPr="00F23151">
              <w:rPr>
                <w:rFonts w:ascii="Times New Roman" w:hAnsi="Times New Roman" w:cs="Times New Roman"/>
              </w:rPr>
              <w:lastRenderedPageBreak/>
              <w:t>тестами по теме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4.02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с тестами, словарный диктант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6.02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Р.р.</w:t>
            </w:r>
            <w:r w:rsidRPr="00F23151">
              <w:rPr>
                <w:rFonts w:ascii="Times New Roman" w:hAnsi="Times New Roman" w:cs="Times New Roman"/>
              </w:rPr>
              <w:t xml:space="preserve"> </w:t>
            </w:r>
            <w:r w:rsidRPr="00F23151">
              <w:rPr>
                <w:rFonts w:ascii="Times New Roman" w:hAnsi="Times New Roman" w:cs="Times New Roman"/>
                <w:b/>
              </w:rPr>
              <w:t>21</w:t>
            </w:r>
            <w:r w:rsidRPr="00F23151">
              <w:rPr>
                <w:rFonts w:ascii="Times New Roman" w:hAnsi="Times New Roman" w:cs="Times New Roman"/>
              </w:rPr>
              <w:t xml:space="preserve">  Сочинение. Описание картины </w:t>
            </w:r>
            <w:proofErr w:type="spellStart"/>
            <w:r w:rsidRPr="00F23151">
              <w:rPr>
                <w:rFonts w:ascii="Times New Roman" w:hAnsi="Times New Roman" w:cs="Times New Roman"/>
              </w:rPr>
              <w:t>Н.П.Кончаловского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«Сирень» (упр.470)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Устная и письменная работа по картине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  <w:lang w:val="en-US"/>
              </w:rPr>
            </w:pPr>
            <w:r w:rsidRPr="00F23151">
              <w:rPr>
                <w:rStyle w:val="FontStyle28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7.02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Самостоятельные и служебные части речи.  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таблицы «Самостоятельные и служебные части речи», выполнение упражнений на закрепление знаний по теме урока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8.02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color w:val="000000"/>
              </w:rPr>
              <w:t>Определение  морфологических и синтаксических признаков имени существительного. Описание картины.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10.02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 xml:space="preserve">. Доказательства в рассуждении (упр.484) 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над алгоритмом доказательства: составление тезиса, аргументов, примеров, вывода.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11.02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 Контрольное сочинение №2 </w:t>
            </w:r>
            <w:r w:rsidRPr="00F23151">
              <w:rPr>
                <w:rFonts w:ascii="Times New Roman" w:hAnsi="Times New Roman" w:cs="Times New Roman"/>
              </w:rPr>
              <w:t>по теме «Почему нужно беречь книгу»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Написание контрольного сочинения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13.02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Имена существительные одушевлённые и неодушевлённые. Анализ сочинения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словарная работа, выполнение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14.02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конструирование предложений, словарная работа, творческая работа, самостоятельная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15.02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Р.р.24   </w:t>
            </w:r>
            <w:r w:rsidRPr="00F23151">
              <w:rPr>
                <w:rFonts w:ascii="Times New Roman" w:hAnsi="Times New Roman" w:cs="Times New Roman"/>
              </w:rPr>
              <w:t>Сжатое изложение (упр. 513)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Устная и письменная работа над  изложением с изменением лица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17.02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Повторение пройденного материала, выполнение упражнений, работа со словарём, проверочная работа (распределительный диктант),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18.02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пройденного материала, выполнение упражнений, работа со словарём, проверочная работа (распределительный диктант)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20.02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21.02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Три склонения имён существительных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3C0877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22.02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учебника, выполнение упражнений, работа </w:t>
            </w:r>
            <w:r w:rsidRPr="00F23151">
              <w:rPr>
                <w:rFonts w:ascii="Times New Roman" w:hAnsi="Times New Roman" w:cs="Times New Roman"/>
              </w:rPr>
              <w:lastRenderedPageBreak/>
              <w:t>со словарём,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24.02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25.02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27.02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28.02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 xml:space="preserve">.   Изложение (упр.547). </w:t>
            </w:r>
            <w:r w:rsidRPr="00F23151">
              <w:rPr>
                <w:rFonts w:ascii="Times New Roman" w:hAnsi="Times New Roman" w:cs="Times New Roman"/>
                <w:b/>
              </w:rPr>
              <w:t>Контрольное изложение №2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анализ текста, написание изложения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Множественное число имён существительных. Анализ изложения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Множественное число имён существительных. Анализ изложения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4.03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Правописание </w:t>
            </w:r>
            <w:r w:rsidRPr="00F23151">
              <w:rPr>
                <w:rFonts w:ascii="Times New Roman" w:hAnsi="Times New Roman" w:cs="Times New Roman"/>
                <w:b/>
              </w:rPr>
              <w:t>о-е</w:t>
            </w:r>
            <w:r w:rsidRPr="00F23151">
              <w:rPr>
                <w:rFonts w:ascii="Times New Roman" w:hAnsi="Times New Roman" w:cs="Times New Roman"/>
              </w:rPr>
              <w:t xml:space="preserve"> после шипящих и </w:t>
            </w:r>
            <w:r w:rsidRPr="00F23151">
              <w:rPr>
                <w:rFonts w:ascii="Times New Roman" w:hAnsi="Times New Roman" w:cs="Times New Roman"/>
                <w:b/>
              </w:rPr>
              <w:t>ц</w:t>
            </w:r>
            <w:r w:rsidRPr="00F23151"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упражнений, работа по перфокартам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6.03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порядком морфологического разбора существительных, выполнение упражнений,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7.03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изученного.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материала по контрольным вопросам на с. 223, выполнение заданий на повторение  материала различного содержания и сложности. Проверочная работа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10.03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теоретического 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11.03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Повторение теоретического материала, работа по материалу учебника, выполнение упражнений, синтаксический разбор предложений, творческая </w:t>
            </w:r>
            <w:r w:rsidRPr="00F23151">
              <w:rPr>
                <w:rFonts w:ascii="Times New Roman" w:hAnsi="Times New Roman" w:cs="Times New Roman"/>
              </w:rPr>
              <w:lastRenderedPageBreak/>
              <w:t>работа, словарный диктант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13.03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в падежных окончания прилагательных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упражнений, проверочная и самостоятельная работа, индивидуальная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14.03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Правописание гласных в падежных окончания прилагательных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упражнений, проверочная и самостоятельная работа, индивидуальная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15.03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синтаксический разбор предложений, конструирование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 17.03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синтаксический разбор предложений, конструирование предложений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18.03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учебника, выполнение упражнений, синтаксический разбор предложений, конструирование предложений, словарный диктант (правописание мягкого </w:t>
            </w:r>
            <w:r w:rsidRPr="00F23151">
              <w:rPr>
                <w:rFonts w:ascii="Times New Roman" w:hAnsi="Times New Roman" w:cs="Times New Roman"/>
              </w:rPr>
              <w:lastRenderedPageBreak/>
              <w:t>знака после шипящих)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187A7A">
            <w:pPr>
              <w:pStyle w:val="Style1"/>
              <w:widowControl/>
              <w:spacing w:line="240" w:lineRule="auto"/>
              <w:ind w:left="487" w:hanging="487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     20.03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Обобщение изученного по теме Прилагательные полные и краткие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с тестами, словарный диктант, распределительный диктант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21.03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7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Контрольный диктант №3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22.03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Анализ диктанта</w:t>
            </w:r>
            <w:r w:rsidRPr="00F23151">
              <w:rPr>
                <w:rFonts w:ascii="Times New Roman" w:hAnsi="Times New Roman" w:cs="Times New Roman"/>
                <w:b/>
              </w:rPr>
              <w:t>. Р.р</w:t>
            </w:r>
            <w:r w:rsidRPr="00F23151">
              <w:rPr>
                <w:rFonts w:ascii="Times New Roman" w:hAnsi="Times New Roman" w:cs="Times New Roman"/>
              </w:rPr>
              <w:t>.   Описание животного (упр.587)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, по вопросам упражнения 587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24.03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  Сочинение-описание</w:t>
            </w:r>
            <w:r w:rsidRPr="00F23151">
              <w:rPr>
                <w:rFonts w:ascii="Times New Roman" w:hAnsi="Times New Roman" w:cs="Times New Roman"/>
                <w:b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животного по картине А.Н.Комарова «Заяц на дереве» (упр.598)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картине А.Н.Комарова «Заяц на дереве» (упр.598),</w:t>
            </w:r>
            <w:r w:rsidR="00F23151" w:rsidRPr="00F23151">
              <w:rPr>
                <w:rFonts w:ascii="Times New Roman" w:hAnsi="Times New Roman" w:cs="Times New Roman"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Создание черновых заметок</w:t>
            </w:r>
          </w:p>
          <w:p w:rsidR="00187A7A" w:rsidRPr="00187A7A" w:rsidRDefault="00187A7A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A7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87A7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87A7A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25.03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</w:t>
            </w:r>
            <w:r w:rsidRPr="00F23151">
              <w:rPr>
                <w:rFonts w:ascii="Times New Roman" w:hAnsi="Times New Roman" w:cs="Times New Roman"/>
                <w:b/>
              </w:rPr>
              <w:t xml:space="preserve">29   </w:t>
            </w:r>
            <w:r w:rsidRPr="00F23151">
              <w:rPr>
                <w:rFonts w:ascii="Times New Roman" w:hAnsi="Times New Roman" w:cs="Times New Roman"/>
              </w:rPr>
              <w:t>Сочинение-описание животного на основе личных впечатлений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3151">
              <w:rPr>
                <w:rFonts w:ascii="Times New Roman" w:hAnsi="Times New Roman" w:cs="Times New Roman"/>
              </w:rPr>
              <w:t>( упр.600)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над сочинением-описанием по упражнению 600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Глагол как часть речи. Анализ диктанта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теоретического материала по теме «Глагол как часть речи», выполнение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4.04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Не </w:t>
            </w:r>
            <w:r w:rsidRPr="00F23151"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Выполнение упражнений по теме урока, самостоятельная </w:t>
            </w:r>
            <w:r w:rsidRPr="00F23151">
              <w:rPr>
                <w:rFonts w:ascii="Times New Roman" w:hAnsi="Times New Roman" w:cs="Times New Roman"/>
              </w:rPr>
              <w:lastRenderedPageBreak/>
              <w:t>работа,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5.04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</w:t>
            </w:r>
            <w:r w:rsidRPr="00F23151">
              <w:rPr>
                <w:rFonts w:ascii="Times New Roman" w:hAnsi="Times New Roman" w:cs="Times New Roman"/>
                <w:b/>
              </w:rPr>
              <w:t xml:space="preserve">30 </w:t>
            </w:r>
            <w:r w:rsidRPr="00F23151">
              <w:rPr>
                <w:rFonts w:ascii="Times New Roman" w:hAnsi="Times New Roman" w:cs="Times New Roman"/>
              </w:rPr>
              <w:t>Рассказ (упр.619)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составление рассказа по сюжетным картинкам,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7.04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словарная работа, объяснительный диктант,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8.04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упражнений, словарная работа, объяснительный диктант, творческая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10.04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Правописание </w:t>
            </w:r>
            <w:r w:rsidRPr="00F23151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F23151">
              <w:rPr>
                <w:rFonts w:ascii="Times New Roman" w:hAnsi="Times New Roman" w:cs="Times New Roman"/>
                <w:b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и –</w:t>
            </w:r>
            <w:proofErr w:type="spellStart"/>
            <w:r w:rsidRPr="00F23151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. </w:t>
            </w:r>
            <w:r w:rsidRPr="00F2315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практическая работа, объяснительный диктант,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11.04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для наблюдений, выполнение тренировочных упражнений, работа по развитию речи, творческая работа,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12.04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для наблюдений, выполнение тренировочных упражнений, </w:t>
            </w:r>
            <w:r w:rsidRPr="00F23151">
              <w:rPr>
                <w:rFonts w:ascii="Times New Roman" w:hAnsi="Times New Roman" w:cs="Times New Roman"/>
              </w:rPr>
              <w:lastRenderedPageBreak/>
              <w:t>работа по развитию речи, творческая работа,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14.04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е – и</w:t>
            </w:r>
            <w:r w:rsidRPr="00F23151">
              <w:rPr>
                <w:rFonts w:ascii="Times New Roman" w:hAnsi="Times New Roman" w:cs="Times New Roman"/>
              </w:rPr>
              <w:t xml:space="preserve"> в корнях с чередованиями. Проверочная работа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15.04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Буквы </w:t>
            </w:r>
            <w:r w:rsidRPr="00F23151">
              <w:rPr>
                <w:rFonts w:ascii="Times New Roman" w:hAnsi="Times New Roman" w:cs="Times New Roman"/>
                <w:b/>
              </w:rPr>
              <w:t>е – и</w:t>
            </w:r>
            <w:r w:rsidRPr="00F23151">
              <w:rPr>
                <w:rFonts w:ascii="Times New Roman" w:hAnsi="Times New Roman" w:cs="Times New Roman"/>
              </w:rPr>
              <w:t xml:space="preserve"> в корнях с чередованиями. Проверочная работа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17.04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>Р.р</w:t>
            </w:r>
            <w:r w:rsidRPr="00F23151">
              <w:rPr>
                <w:rFonts w:ascii="Times New Roman" w:hAnsi="Times New Roman" w:cs="Times New Roman"/>
              </w:rPr>
              <w:t>.</w:t>
            </w:r>
            <w:r w:rsidRPr="00F23151">
              <w:rPr>
                <w:rFonts w:ascii="Times New Roman" w:hAnsi="Times New Roman" w:cs="Times New Roman"/>
                <w:b/>
              </w:rPr>
              <w:t xml:space="preserve">31-32 </w:t>
            </w:r>
            <w:r w:rsidRPr="00F23151">
              <w:rPr>
                <w:rFonts w:ascii="Times New Roman" w:hAnsi="Times New Roman" w:cs="Times New Roman"/>
              </w:rPr>
              <w:t>Невыдуманный рассказ (о себе) (упр.652)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анализ текстов, словесное рисование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18.04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19.04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21.04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22.04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материалу учебника, выполнение упражнений на </w:t>
            </w:r>
            <w:r w:rsidRPr="00F23151">
              <w:rPr>
                <w:rFonts w:ascii="Times New Roman" w:hAnsi="Times New Roman" w:cs="Times New Roman"/>
              </w:rPr>
              <w:lastRenderedPageBreak/>
              <w:t>закрепление темы урока, работа по перфокартам, компьютерное тестирование, словарная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24.04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25.04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26.04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28.04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29.04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упражнений, работа с тестами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Знакомство с порядком морфологического разбора глагола, выполнение упражнений, самостоятельная работа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187A7A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5.05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материалу учебника, словарный диктант, выполнение упражнений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6.05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Употребление времён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Составление памятки по написанию сочинения в жанре репортажа, анализ текстов, устное сочинение, работа над сочинением</w:t>
            </w:r>
            <w:r w:rsidRPr="00F23151">
              <w:rPr>
                <w:rFonts w:ascii="Times New Roman" w:hAnsi="Times New Roman" w:cs="Times New Roman"/>
                <w:color w:val="000000"/>
              </w:rPr>
              <w:t xml:space="preserve"> в жанре спортивного репортажа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E93099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 xml:space="preserve"> </w:t>
            </w:r>
            <w:r w:rsidR="00E93099">
              <w:rPr>
                <w:rStyle w:val="FontStyle28"/>
                <w:sz w:val="22"/>
                <w:szCs w:val="22"/>
              </w:rPr>
              <w:t>8.05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изученного.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Работа по контрольным вопросам на с.280, выполнение упражнений различного содержания и сложности, самостоятельная работа. Составление памятки по написанию сочинения в жанре репортажа, анализ текстов, устное сочинение, работа над сочинением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BB5625" w:rsidP="00E93099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rStyle w:val="FontStyle28"/>
                <w:sz w:val="22"/>
                <w:szCs w:val="22"/>
              </w:rPr>
              <w:t xml:space="preserve"> </w:t>
            </w:r>
            <w:r w:rsidR="00E93099">
              <w:rPr>
                <w:rStyle w:val="FontStyle28"/>
                <w:sz w:val="22"/>
                <w:szCs w:val="22"/>
              </w:rPr>
              <w:t>10.05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 изученного.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52047D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Работа по контрольным вопросам на с.280, выполнение упражнений различного содержания и сложности, самостоятельная работа. </w:t>
            </w:r>
          </w:p>
          <w:p w:rsidR="0052047D" w:rsidRPr="00F23151" w:rsidRDefault="0052047D" w:rsidP="0052047D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Подготовка к итоговой  контрольной работе  (</w:t>
            </w:r>
            <w:r w:rsidRPr="00F23151">
              <w:rPr>
                <w:rFonts w:ascii="Times New Roman" w:hAnsi="Times New Roman" w:cs="Times New Roman"/>
                <w:b/>
              </w:rPr>
              <w:t>ПА)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12.05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892" w:type="dxa"/>
            <w:gridSpan w:val="2"/>
          </w:tcPr>
          <w:p w:rsidR="00BB5625" w:rsidRPr="00F23151" w:rsidRDefault="0052047D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Контрольное тестирование 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13.05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  <w:trHeight w:val="1065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151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F23151">
              <w:rPr>
                <w:rFonts w:ascii="Times New Roman" w:hAnsi="Times New Roman" w:cs="Times New Roman"/>
              </w:rPr>
              <w:t xml:space="preserve"> Сочинение-рассказ по рисунку О.В.Попович «Не взяли на рыбалку»(упр.701)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Анализ ошибок, составление устного рассказа по картине, создание черновых материалов сочинения</w:t>
            </w:r>
          </w:p>
        </w:tc>
        <w:tc>
          <w:tcPr>
            <w:tcW w:w="1957" w:type="dxa"/>
            <w:gridSpan w:val="3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15.05</w:t>
            </w:r>
          </w:p>
        </w:tc>
        <w:tc>
          <w:tcPr>
            <w:tcW w:w="1276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15310" w:type="dxa"/>
            <w:gridSpan w:val="11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  <w:b/>
              </w:rPr>
              <w:t>Повторение и систематизация изученного</w:t>
            </w:r>
          </w:p>
          <w:p w:rsidR="00BB5625" w:rsidRPr="00F23151" w:rsidRDefault="00F23151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23151">
              <w:rPr>
                <w:b/>
                <w:sz w:val="22"/>
                <w:szCs w:val="22"/>
              </w:rPr>
              <w:t>9</w:t>
            </w:r>
            <w:r w:rsidR="00BB5625" w:rsidRPr="00F23151">
              <w:rPr>
                <w:b/>
                <w:sz w:val="22"/>
                <w:szCs w:val="22"/>
              </w:rPr>
              <w:t>+</w:t>
            </w:r>
            <w:r w:rsidRPr="00F23151">
              <w:rPr>
                <w:b/>
                <w:sz w:val="22"/>
                <w:szCs w:val="22"/>
              </w:rPr>
              <w:t>1</w:t>
            </w:r>
          </w:p>
        </w:tc>
      </w:tr>
      <w:tr w:rsidR="00BB5625" w:rsidRPr="00F23151" w:rsidTr="000C3642">
        <w:trPr>
          <w:gridAfter w:val="4"/>
          <w:wAfter w:w="5277" w:type="dxa"/>
          <w:trHeight w:val="1226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  <w:r w:rsidR="0052047D" w:rsidRPr="00F23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и заданий разного содержания и сложности, работа с тестами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16.05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  <w:r w:rsidR="0052047D"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b/>
              </w:rPr>
              <w:t xml:space="preserve">Р.Р </w:t>
            </w:r>
            <w:r w:rsidRPr="00F23151">
              <w:rPr>
                <w:rFonts w:ascii="Times New Roman" w:hAnsi="Times New Roman" w:cs="Times New Roman"/>
              </w:rPr>
              <w:t>Сочинение (упр.717)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Составляют рабочие материалы к сочинению-рассказу.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17.05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  <w:r w:rsidR="0052047D" w:rsidRPr="00F23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Орфограммы в приставках и в корнях слов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и заданий разного содержания и сложности, работа с тестами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19.05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  <w:r w:rsidR="0052047D" w:rsidRPr="00F23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и заданий разного содержания и сложности, работа с тестами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20.05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16</w:t>
            </w:r>
            <w:r w:rsidR="0052047D" w:rsidRPr="00F23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Употребление букв </w:t>
            </w:r>
            <w:r w:rsidRPr="00F23151">
              <w:rPr>
                <w:rFonts w:ascii="Times New Roman" w:hAnsi="Times New Roman" w:cs="Times New Roman"/>
                <w:b/>
              </w:rPr>
              <w:t xml:space="preserve">ь </w:t>
            </w:r>
            <w:r w:rsidRPr="00F23151">
              <w:rPr>
                <w:rFonts w:ascii="Times New Roman" w:hAnsi="Times New Roman" w:cs="Times New Roman"/>
              </w:rPr>
              <w:t xml:space="preserve">и </w:t>
            </w:r>
            <w:r w:rsidRPr="00F23151">
              <w:rPr>
                <w:rFonts w:ascii="Times New Roman" w:hAnsi="Times New Roman" w:cs="Times New Roman"/>
                <w:b/>
              </w:rPr>
              <w:t>ъ</w:t>
            </w:r>
            <w:r w:rsidRPr="00F23151">
              <w:rPr>
                <w:rFonts w:ascii="Times New Roman" w:hAnsi="Times New Roman" w:cs="Times New Roman"/>
              </w:rPr>
              <w:t>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151">
              <w:rPr>
                <w:rFonts w:ascii="Times New Roman" w:hAnsi="Times New Roman" w:cs="Times New Roman"/>
              </w:rPr>
              <w:t>Выполнение упражнений и заданий разного содержания и сложности, работа с тестами Л: осознание роли русского Выполнение упражнений и заданий разного содержания и сложности, работа с тестами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22.05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  <w:lang w:val="en-US"/>
              </w:rPr>
              <w:t>1</w:t>
            </w:r>
            <w:r w:rsidR="0052047D" w:rsidRPr="00F231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Знаки препинания в простом и сложном  предложении</w:t>
            </w: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Выполнение упражнений и заданий разного содержания и </w:t>
            </w:r>
            <w:r w:rsidRPr="00F23151">
              <w:rPr>
                <w:rFonts w:ascii="Times New Roman" w:hAnsi="Times New Roman" w:cs="Times New Roman"/>
              </w:rPr>
              <w:lastRenderedPageBreak/>
              <w:t>сложности, синтаксический разбор предложений, работа с тестами.</w:t>
            </w: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23.05</w:t>
            </w:r>
            <w:r w:rsidR="00BB5625" w:rsidRPr="00F23151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52047D" w:rsidP="000C3642">
            <w:pPr>
              <w:jc w:val="center"/>
              <w:rPr>
                <w:rFonts w:ascii="Times New Roman" w:hAnsi="Times New Roman" w:cs="Times New Roman"/>
              </w:rPr>
            </w:pPr>
            <w:r w:rsidRPr="00E93099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Повторение. Орфография.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24.05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E93099">
              <w:rPr>
                <w:rFonts w:ascii="Times New Roman" w:hAnsi="Times New Roman" w:cs="Times New Roman"/>
              </w:rPr>
              <w:t>1</w:t>
            </w:r>
            <w:r w:rsidR="0052047D" w:rsidRPr="00F231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F23151">
              <w:rPr>
                <w:rFonts w:ascii="Times New Roman" w:hAnsi="Times New Roman" w:cs="Times New Roman"/>
              </w:rPr>
              <w:t>Мо</w:t>
            </w:r>
            <w:r w:rsidR="00E93099">
              <w:rPr>
                <w:rFonts w:ascii="Times New Roman" w:hAnsi="Times New Roman" w:cs="Times New Roman"/>
              </w:rPr>
              <w:t>р</w:t>
            </w:r>
            <w:r w:rsidRPr="00F23151">
              <w:rPr>
                <w:rFonts w:ascii="Times New Roman" w:hAnsi="Times New Roman" w:cs="Times New Roman"/>
              </w:rPr>
              <w:t>фемика</w:t>
            </w:r>
            <w:proofErr w:type="spellEnd"/>
            <w:r w:rsidRPr="00F23151">
              <w:rPr>
                <w:rFonts w:ascii="Times New Roman" w:hAnsi="Times New Roman" w:cs="Times New Roman"/>
              </w:rPr>
              <w:t>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26.05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0C3642">
        <w:trPr>
          <w:gridAfter w:val="4"/>
          <w:wAfter w:w="5277" w:type="dxa"/>
        </w:trPr>
        <w:tc>
          <w:tcPr>
            <w:tcW w:w="851" w:type="dxa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E93099">
              <w:rPr>
                <w:rFonts w:ascii="Times New Roman" w:hAnsi="Times New Roman" w:cs="Times New Roman"/>
              </w:rPr>
              <w:t>1</w:t>
            </w:r>
            <w:r w:rsidR="0052047D" w:rsidRPr="00F231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2" w:type="dxa"/>
            <w:gridSpan w:val="2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Повторение.</w:t>
            </w:r>
            <w:r w:rsidR="00E93099">
              <w:rPr>
                <w:rFonts w:ascii="Times New Roman" w:hAnsi="Times New Roman" w:cs="Times New Roman"/>
              </w:rPr>
              <w:t xml:space="preserve"> </w:t>
            </w:r>
            <w:r w:rsidRPr="00F23151">
              <w:rPr>
                <w:rFonts w:ascii="Times New Roman" w:hAnsi="Times New Roman" w:cs="Times New Roman"/>
              </w:rPr>
              <w:t>Морфология.</w:t>
            </w:r>
          </w:p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gridSpan w:val="2"/>
          </w:tcPr>
          <w:p w:rsidR="00BB5625" w:rsidRPr="00F23151" w:rsidRDefault="00E93099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27.05</w:t>
            </w:r>
          </w:p>
        </w:tc>
        <w:tc>
          <w:tcPr>
            <w:tcW w:w="1941" w:type="dxa"/>
            <w:gridSpan w:val="2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BB5625" w:rsidRPr="00F23151" w:rsidTr="0052047D">
        <w:trPr>
          <w:gridAfter w:val="4"/>
          <w:wAfter w:w="5277" w:type="dxa"/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B5625" w:rsidRPr="00F23151" w:rsidRDefault="00777D97" w:rsidP="000C3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Итого:168 час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625" w:rsidRPr="00F23151" w:rsidRDefault="00BB5625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  <w:tr w:rsidR="0052047D" w:rsidRPr="00F23151" w:rsidTr="0052047D">
        <w:trPr>
          <w:gridAfter w:val="4"/>
          <w:wAfter w:w="5277" w:type="dxa"/>
          <w:trHeight w:val="492"/>
        </w:trPr>
        <w:tc>
          <w:tcPr>
            <w:tcW w:w="851" w:type="dxa"/>
            <w:tcBorders>
              <w:top w:val="single" w:sz="4" w:space="0" w:color="auto"/>
            </w:tcBorders>
          </w:tcPr>
          <w:p w:rsidR="0052047D" w:rsidRPr="00F23151" w:rsidRDefault="0052047D" w:rsidP="00E93099">
            <w:pPr>
              <w:rPr>
                <w:rFonts w:ascii="Times New Roman" w:hAnsi="Times New Roman" w:cs="Times New Roman"/>
              </w:rPr>
            </w:pPr>
            <w:r w:rsidRPr="00F231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</w:tcBorders>
          </w:tcPr>
          <w:p w:rsidR="0052047D" w:rsidRPr="00F23151" w:rsidRDefault="0052047D" w:rsidP="000C3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52047D" w:rsidRPr="00F23151" w:rsidRDefault="00E93099" w:rsidP="00777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047D" w:rsidRPr="00F23151" w:rsidRDefault="0052047D" w:rsidP="000C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52047D" w:rsidRPr="00F23151" w:rsidRDefault="0052047D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52047D" w:rsidRPr="00F23151" w:rsidRDefault="0052047D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047D" w:rsidRPr="00F23151" w:rsidRDefault="0052047D" w:rsidP="000C3642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</w:tr>
    </w:tbl>
    <w:p w:rsidR="00BB5625" w:rsidRPr="00F23151" w:rsidRDefault="00BB5625" w:rsidP="00BB562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B5625" w:rsidRPr="00F23151" w:rsidRDefault="00BB5625">
      <w:pPr>
        <w:rPr>
          <w:rFonts w:ascii="Times New Roman" w:hAnsi="Times New Roman" w:cs="Times New Roman"/>
        </w:rPr>
      </w:pPr>
    </w:p>
    <w:sectPr w:rsidR="00BB5625" w:rsidRPr="00F23151" w:rsidSect="000C364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871E3"/>
    <w:multiLevelType w:val="hybridMultilevel"/>
    <w:tmpl w:val="20A6EF32"/>
    <w:lvl w:ilvl="0" w:tplc="4036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57130"/>
    <w:multiLevelType w:val="hybridMultilevel"/>
    <w:tmpl w:val="10003EB2"/>
    <w:lvl w:ilvl="0" w:tplc="77624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B7AE5"/>
    <w:multiLevelType w:val="hybridMultilevel"/>
    <w:tmpl w:val="184A4B9C"/>
    <w:lvl w:ilvl="0" w:tplc="090668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033EC"/>
    <w:multiLevelType w:val="hybridMultilevel"/>
    <w:tmpl w:val="1AB4D69E"/>
    <w:lvl w:ilvl="0" w:tplc="77624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B4400"/>
    <w:multiLevelType w:val="hybridMultilevel"/>
    <w:tmpl w:val="32BCAB98"/>
    <w:lvl w:ilvl="0" w:tplc="16AC1B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853AC"/>
    <w:multiLevelType w:val="hybridMultilevel"/>
    <w:tmpl w:val="377AA8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4F3724E4"/>
    <w:multiLevelType w:val="hybridMultilevel"/>
    <w:tmpl w:val="EB04A4E4"/>
    <w:lvl w:ilvl="0" w:tplc="662AD2E4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C1923"/>
    <w:multiLevelType w:val="hybridMultilevel"/>
    <w:tmpl w:val="C2EC6D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8"/>
  </w:num>
  <w:num w:numId="9">
    <w:abstractNumId w:val="1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5"/>
  </w:num>
  <w:num w:numId="16">
    <w:abstractNumId w:val="8"/>
  </w:num>
  <w:num w:numId="17">
    <w:abstractNumId w:val="0"/>
    <w:lvlOverride w:ilvl="0">
      <w:lvl w:ilvl="0">
        <w:numFmt w:val="bullet"/>
        <w:lvlText w:val="—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E81"/>
    <w:rsid w:val="000133C2"/>
    <w:rsid w:val="00076C1F"/>
    <w:rsid w:val="000C3642"/>
    <w:rsid w:val="0018015B"/>
    <w:rsid w:val="00187A7A"/>
    <w:rsid w:val="001A20EA"/>
    <w:rsid w:val="00207AE6"/>
    <w:rsid w:val="0023132A"/>
    <w:rsid w:val="00236B11"/>
    <w:rsid w:val="0029441E"/>
    <w:rsid w:val="00307DD7"/>
    <w:rsid w:val="003343E6"/>
    <w:rsid w:val="00357FCB"/>
    <w:rsid w:val="00367C47"/>
    <w:rsid w:val="003B79CE"/>
    <w:rsid w:val="003C0877"/>
    <w:rsid w:val="004302A0"/>
    <w:rsid w:val="00450E9E"/>
    <w:rsid w:val="004512FF"/>
    <w:rsid w:val="00486437"/>
    <w:rsid w:val="004A0E81"/>
    <w:rsid w:val="0052047D"/>
    <w:rsid w:val="005431F8"/>
    <w:rsid w:val="005643EF"/>
    <w:rsid w:val="005D12C5"/>
    <w:rsid w:val="00600EC1"/>
    <w:rsid w:val="00621794"/>
    <w:rsid w:val="00676E6D"/>
    <w:rsid w:val="00721BDA"/>
    <w:rsid w:val="00777D97"/>
    <w:rsid w:val="007E4917"/>
    <w:rsid w:val="008C0E1D"/>
    <w:rsid w:val="0093445B"/>
    <w:rsid w:val="00A334AD"/>
    <w:rsid w:val="00A40986"/>
    <w:rsid w:val="00AA0303"/>
    <w:rsid w:val="00B35082"/>
    <w:rsid w:val="00BB5625"/>
    <w:rsid w:val="00BD4592"/>
    <w:rsid w:val="00C658EC"/>
    <w:rsid w:val="00E27FF6"/>
    <w:rsid w:val="00E93099"/>
    <w:rsid w:val="00EA131E"/>
    <w:rsid w:val="00EC039A"/>
    <w:rsid w:val="00ED01CA"/>
    <w:rsid w:val="00EF2D30"/>
    <w:rsid w:val="00F23151"/>
    <w:rsid w:val="00F236BD"/>
    <w:rsid w:val="00FD025B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E"/>
  </w:style>
  <w:style w:type="paragraph" w:styleId="4">
    <w:name w:val="heading 4"/>
    <w:basedOn w:val="a"/>
    <w:next w:val="a"/>
    <w:link w:val="40"/>
    <w:qFormat/>
    <w:rsid w:val="00BB5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A0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25">
    <w:name w:val="Style25"/>
    <w:basedOn w:val="a"/>
    <w:rsid w:val="004A0E8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table" w:styleId="a4">
    <w:name w:val="Table Grid"/>
    <w:basedOn w:val="a1"/>
    <w:rsid w:val="004A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A0E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тиль"/>
    <w:rsid w:val="004A0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A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E8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81"/>
    <w:rPr>
      <w:rFonts w:ascii="Tahoma" w:eastAsia="Calibr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4A0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4302A0"/>
    <w:rPr>
      <w:color w:val="0000FF"/>
      <w:u w:val="single"/>
    </w:rPr>
  </w:style>
  <w:style w:type="paragraph" w:styleId="ab">
    <w:name w:val="Normal (Web)"/>
    <w:basedOn w:val="a"/>
    <w:unhideWhenUsed/>
    <w:rsid w:val="005D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5D12C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BB5625"/>
  </w:style>
  <w:style w:type="character" w:customStyle="1" w:styleId="40">
    <w:name w:val="Заголовок 4 Знак"/>
    <w:basedOn w:val="a0"/>
    <w:link w:val="4"/>
    <w:rsid w:val="00BB56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BB562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B5625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10"/>
    <w:rsid w:val="00BB562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d">
    <w:name w:val="Текст сноски Знак"/>
    <w:basedOn w:val="a0"/>
    <w:rsid w:val="00BB5625"/>
    <w:rPr>
      <w:sz w:val="20"/>
      <w:szCs w:val="20"/>
    </w:rPr>
  </w:style>
  <w:style w:type="character" w:customStyle="1" w:styleId="10">
    <w:name w:val="Текст сноски Знак1"/>
    <w:link w:val="ac"/>
    <w:rsid w:val="00BB562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chool.km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0401-81E0-4D3C-A1DB-0E4319B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43783</Words>
  <Characters>249568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school7</cp:lastModifiedBy>
  <cp:revision>31</cp:revision>
  <dcterms:created xsi:type="dcterms:W3CDTF">2015-06-11T04:22:00Z</dcterms:created>
  <dcterms:modified xsi:type="dcterms:W3CDTF">2016-09-16T04:09:00Z</dcterms:modified>
</cp:coreProperties>
</file>